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23D5" w14:textId="77777777" w:rsidR="002565E1" w:rsidRDefault="002565E1" w:rsidP="002565E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ANE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XO 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</w:p>
    <w:p w14:paraId="61D39C6F" w14:textId="77777777" w:rsidR="002565E1" w:rsidRDefault="002565E1" w:rsidP="002565E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FICHA DE AVALIAÇÃO DO TCC</w:t>
      </w:r>
    </w:p>
    <w:p w14:paraId="0E254A69" w14:textId="77777777" w:rsidR="002565E1" w:rsidRDefault="002565E1" w:rsidP="002565E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47A449D4" w14:textId="1B531E69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Aluno</w:t>
      </w:r>
      <w:r w:rsidR="0085146E">
        <w:rPr>
          <w:rFonts w:ascii="Times New Roman" w:hAnsi="Times New Roman" w:cs="Times New Roman"/>
          <w:b/>
          <w:bCs/>
        </w:rPr>
        <w:t xml:space="preserve"> (a)</w:t>
      </w:r>
      <w:r>
        <w:rPr>
          <w:rFonts w:ascii="Times New Roman" w:hAnsi="Times New Roman" w:cs="Times New Roman"/>
          <w:b/>
          <w:bCs/>
        </w:rPr>
        <w:t xml:space="preserve">:__________________________________________________________________ </w:t>
      </w:r>
    </w:p>
    <w:p w14:paraId="04B11FE3" w14:textId="5D3E9C7F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Orientador</w:t>
      </w:r>
      <w:r w:rsidR="0085146E">
        <w:rPr>
          <w:rFonts w:ascii="Times New Roman" w:hAnsi="Times New Roman" w:cs="Times New Roman"/>
          <w:b/>
          <w:bCs/>
        </w:rPr>
        <w:t xml:space="preserve"> (a)</w:t>
      </w:r>
      <w:r>
        <w:rPr>
          <w:rFonts w:ascii="Times New Roman" w:hAnsi="Times New Roman" w:cs="Times New Roman"/>
          <w:b/>
          <w:bCs/>
        </w:rPr>
        <w:t xml:space="preserve">:______________________________________________________________ </w:t>
      </w:r>
    </w:p>
    <w:p w14:paraId="1A210116" w14:textId="77777777" w:rsidR="002565E1" w:rsidRDefault="002565E1" w:rsidP="002565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Título:_____________________________________________________________________</w:t>
      </w:r>
    </w:p>
    <w:p w14:paraId="7F33769D" w14:textId="77777777" w:rsidR="002565E1" w:rsidRDefault="002565E1" w:rsidP="002565E1">
      <w:pPr>
        <w:spacing w:line="360" w:lineRule="auto"/>
      </w:pPr>
    </w:p>
    <w:tbl>
      <w:tblPr>
        <w:tblStyle w:val="Tabelacomgrade"/>
        <w:tblW w:w="5247" w:type="pct"/>
        <w:tblLook w:val="04A0" w:firstRow="1" w:lastRow="0" w:firstColumn="1" w:lastColumn="0" w:noHBand="0" w:noVBand="1"/>
      </w:tblPr>
      <w:tblGrid>
        <w:gridCol w:w="1882"/>
        <w:gridCol w:w="1439"/>
        <w:gridCol w:w="1702"/>
        <w:gridCol w:w="1702"/>
        <w:gridCol w:w="1603"/>
        <w:gridCol w:w="1419"/>
      </w:tblGrid>
      <w:tr w:rsidR="002565E1" w14:paraId="486000A8" w14:textId="77777777" w:rsidTr="0085146E">
        <w:trPr>
          <w:trHeight w:val="227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6C21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ITENS AVALIADOS</w:t>
            </w:r>
          </w:p>
        </w:tc>
        <w:tc>
          <w:tcPr>
            <w:tcW w:w="4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1B02" w14:textId="77777777" w:rsidR="002565E1" w:rsidRDefault="002565E1" w:rsidP="00413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NOTAS</w:t>
            </w:r>
          </w:p>
        </w:tc>
      </w:tr>
      <w:tr w:rsidR="002565E1" w14:paraId="4D2709FE" w14:textId="77777777" w:rsidTr="0085146E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FA36" w14:textId="77777777" w:rsidR="002565E1" w:rsidRDefault="002565E1" w:rsidP="00413761">
            <w:pPr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A08A" w14:textId="77777777" w:rsidR="002565E1" w:rsidRDefault="002565E1" w:rsidP="00413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Orientador (a)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AD71" w14:textId="07F119EC" w:rsidR="002565E1" w:rsidRDefault="002565E1" w:rsidP="00413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Avaliador</w:t>
            </w:r>
            <w:r w:rsidR="0085146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(a)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1</w:t>
            </w:r>
            <w:proofErr w:type="gramEnd"/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3B0" w14:textId="074F3CB7" w:rsidR="002565E1" w:rsidRDefault="002565E1" w:rsidP="00413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Avaliador</w:t>
            </w:r>
            <w:r w:rsidR="0085146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(a)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2</w:t>
            </w:r>
            <w:proofErr w:type="gramEnd"/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7665" w14:textId="5FBFE788" w:rsidR="002565E1" w:rsidRDefault="002565E1" w:rsidP="008514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Coorientador</w:t>
            </w:r>
            <w:proofErr w:type="spellEnd"/>
            <w:r w:rsidR="0085146E"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(a)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EA43" w14:textId="77777777" w:rsidR="002565E1" w:rsidRDefault="002565E1" w:rsidP="004137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iCs/>
                <w:color w:val="000000"/>
                <w:lang w:eastAsia="en-US"/>
              </w:rPr>
              <w:t>Média</w:t>
            </w:r>
          </w:p>
        </w:tc>
      </w:tr>
      <w:tr w:rsidR="002565E1" w14:paraId="4682E294" w14:textId="77777777" w:rsidTr="0085146E">
        <w:trPr>
          <w:trHeight w:val="2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746A3" w14:textId="315AA26F" w:rsidR="002565E1" w:rsidRDefault="002565E1" w:rsidP="00E576A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Trabalho Escrito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0 a </w:t>
            </w:r>
            <w:r w:rsidR="00E576A0">
              <w:rPr>
                <w:rFonts w:ascii="Times New Roman" w:hAnsi="Times New Roman" w:cs="Times New Roman"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D49A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D550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2ED6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9A3D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F7A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565E1" w14:paraId="7AA66BD6" w14:textId="77777777" w:rsidTr="0085146E">
        <w:trPr>
          <w:trHeight w:val="227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17A4" w14:textId="5B8FEAF7" w:rsidR="002565E1" w:rsidRDefault="002565E1" w:rsidP="00E576A0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Apresentação Oral (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0 a </w:t>
            </w:r>
            <w:r w:rsidR="00E576A0">
              <w:rPr>
                <w:rFonts w:ascii="Times New Roman" w:hAnsi="Times New Roman" w:cs="Times New Roman"/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A2E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5B1D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50AA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72A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2F2" w14:textId="77777777" w:rsidR="002565E1" w:rsidRDefault="002565E1" w:rsidP="0041376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D83ED59" w14:textId="77777777" w:rsidR="002565E1" w:rsidRDefault="002565E1" w:rsidP="002565E1">
      <w:pPr>
        <w:autoSpaceDE w:val="0"/>
        <w:autoSpaceDN w:val="0"/>
        <w:adjustRightInd w:val="0"/>
        <w:spacing w:line="360" w:lineRule="auto"/>
        <w:rPr>
          <w:rFonts w:ascii="Wingdings" w:eastAsiaTheme="minorHAnsi" w:hAnsi="Wingdings" w:cs="Wingdings"/>
          <w:color w:val="000000"/>
          <w:lang w:eastAsia="en-US"/>
        </w:rPr>
      </w:pPr>
    </w:p>
    <w:p w14:paraId="29354BDF" w14:textId="1E9AA105" w:rsidR="002565E1" w:rsidRDefault="002565E1" w:rsidP="002565E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5" w:line="360" w:lineRule="auto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b/>
          <w:bCs/>
          <w:iCs/>
          <w:color w:val="000000"/>
          <w:szCs w:val="22"/>
          <w:lang w:eastAsia="en-US"/>
        </w:rPr>
        <w:t>Trabalho escrito (</w:t>
      </w:r>
      <w:r w:rsidR="00E576A0">
        <w:rPr>
          <w:rFonts w:eastAsiaTheme="minorHAnsi"/>
          <w:b/>
          <w:bCs/>
          <w:iCs/>
          <w:color w:val="000000"/>
          <w:szCs w:val="22"/>
          <w:lang w:eastAsia="en-US"/>
        </w:rPr>
        <w:t>7</w:t>
      </w:r>
      <w:r>
        <w:rPr>
          <w:rFonts w:eastAsiaTheme="minorHAnsi"/>
          <w:b/>
          <w:bCs/>
          <w:iCs/>
          <w:color w:val="000000"/>
          <w:szCs w:val="22"/>
          <w:lang w:eastAsia="en-US"/>
        </w:rPr>
        <w:t xml:space="preserve">): </w:t>
      </w:r>
      <w:r>
        <w:rPr>
          <w:rFonts w:eastAsiaTheme="minorHAnsi"/>
          <w:color w:val="000000"/>
          <w:szCs w:val="22"/>
          <w:lang w:eastAsia="en-US"/>
        </w:rPr>
        <w:t xml:space="preserve">conteúdo, relevância do tema, organização sequencial, correção gramatical e atendimento das normas para a confecção do TCC. </w:t>
      </w:r>
    </w:p>
    <w:p w14:paraId="7CAC69FF" w14:textId="41ECC9E5" w:rsidR="002565E1" w:rsidRDefault="002565E1" w:rsidP="002565E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Cs w:val="22"/>
          <w:lang w:eastAsia="en-US"/>
        </w:rPr>
      </w:pPr>
      <w:r>
        <w:rPr>
          <w:rFonts w:eastAsiaTheme="minorHAnsi"/>
          <w:b/>
          <w:bCs/>
          <w:iCs/>
          <w:color w:val="000000"/>
          <w:szCs w:val="22"/>
          <w:lang w:eastAsia="en-US"/>
        </w:rPr>
        <w:t>Apresentação oral (</w:t>
      </w:r>
      <w:r w:rsidR="00E576A0">
        <w:rPr>
          <w:rFonts w:eastAsiaTheme="minorHAnsi"/>
          <w:b/>
          <w:bCs/>
          <w:iCs/>
          <w:color w:val="000000"/>
          <w:szCs w:val="22"/>
          <w:lang w:eastAsia="en-US"/>
        </w:rPr>
        <w:t>3</w:t>
      </w:r>
      <w:r>
        <w:rPr>
          <w:rFonts w:eastAsiaTheme="minorHAnsi"/>
          <w:b/>
          <w:bCs/>
          <w:iCs/>
          <w:color w:val="000000"/>
          <w:szCs w:val="22"/>
          <w:lang w:eastAsia="en-US"/>
        </w:rPr>
        <w:t>)</w:t>
      </w:r>
      <w:r>
        <w:rPr>
          <w:rFonts w:eastAsiaTheme="minorHAnsi"/>
          <w:color w:val="000000"/>
          <w:szCs w:val="22"/>
          <w:lang w:eastAsia="en-US"/>
        </w:rPr>
        <w:t xml:space="preserve">: domínio do conteúdo, organização da apresentação e uso de recursos audiovisuais, capacidade de comunicar as ideias e capacidade de argumentação e cumprimento do tempo estabelecido. </w:t>
      </w:r>
    </w:p>
    <w:p w14:paraId="7D6B607B" w14:textId="77777777" w:rsidR="002565E1" w:rsidRDefault="002565E1" w:rsidP="002565E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Cs w:val="22"/>
          <w:lang w:eastAsia="en-US"/>
        </w:rPr>
      </w:pPr>
    </w:p>
    <w:p w14:paraId="1B6150D6" w14:textId="77777777" w:rsidR="002565E1" w:rsidRDefault="002565E1" w:rsidP="002565E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RESULTADO FINAL: </w:t>
      </w: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iCs/>
          <w:szCs w:val="22"/>
        </w:rPr>
        <w:t xml:space="preserve">Trabalho escrito </w:t>
      </w:r>
      <w:r>
        <w:rPr>
          <w:rFonts w:ascii="Times New Roman" w:hAnsi="Times New Roman" w:cs="Times New Roman"/>
          <w:bCs/>
        </w:rPr>
        <w:t xml:space="preserve">+ </w:t>
      </w:r>
      <w:r>
        <w:rPr>
          <w:rFonts w:ascii="Times New Roman" w:hAnsi="Times New Roman" w:cs="Times New Roman"/>
          <w:bCs/>
          <w:iCs/>
          <w:szCs w:val="22"/>
        </w:rPr>
        <w:t>Apresentação oral</w:t>
      </w:r>
      <w:r>
        <w:rPr>
          <w:rFonts w:ascii="Times New Roman" w:hAnsi="Times New Roman" w:cs="Times New Roman"/>
          <w:bCs/>
        </w:rPr>
        <w:t xml:space="preserve">) = </w:t>
      </w:r>
      <w:r>
        <w:rPr>
          <w:rFonts w:ascii="Times New Roman" w:hAnsi="Times New Roman" w:cs="Times New Roman"/>
          <w:b/>
          <w:bCs/>
        </w:rPr>
        <w:t xml:space="preserve">_____________ </w:t>
      </w:r>
    </w:p>
    <w:p w14:paraId="7F66E8D8" w14:textId="77777777" w:rsidR="002565E1" w:rsidRDefault="002565E1" w:rsidP="002565E1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9FFB522" w14:textId="77777777" w:rsidR="002565E1" w:rsidRDefault="002565E1" w:rsidP="002565E1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Observações: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51D4AD32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7053AD1" w14:textId="77777777" w:rsidR="002565E1" w:rsidRDefault="002565E1" w:rsidP="002565E1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Banca Examinadora:</w:t>
      </w:r>
      <w:r>
        <w:rPr>
          <w:rFonts w:ascii="Times New Roman" w:hAnsi="Times New Roman" w:cs="Times New Roman"/>
        </w:rPr>
        <w:t xml:space="preserve"> ________________________________________________________________ (Avaliador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4EAE5418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 (Avaliador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10DCF357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(Orientador) </w:t>
      </w:r>
    </w:p>
    <w:p w14:paraId="07700330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 (</w:t>
      </w:r>
      <w:proofErr w:type="spellStart"/>
      <w:r>
        <w:rPr>
          <w:rFonts w:ascii="Times New Roman" w:hAnsi="Times New Roman" w:cs="Times New Roman"/>
        </w:rPr>
        <w:t>Coorientador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6F36ECDA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9294BAD" w14:textId="77777777" w:rsidR="002565E1" w:rsidRDefault="002565E1" w:rsidP="002565E1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_____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__________.</w:t>
      </w:r>
    </w:p>
    <w:p w14:paraId="3048F5A7" w14:textId="77777777" w:rsidR="002565E1" w:rsidRDefault="002565E1" w:rsidP="002565E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ANEXO </w:t>
      </w:r>
      <w:proofErr w:type="gramStart"/>
      <w:r>
        <w:rPr>
          <w:rFonts w:ascii="Times New Roman" w:hAnsi="Times New Roman" w:cs="Times New Roman"/>
          <w:b/>
          <w:bCs/>
        </w:rPr>
        <w:t>2</w:t>
      </w:r>
      <w:proofErr w:type="gramEnd"/>
    </w:p>
    <w:p w14:paraId="7A04DE48" w14:textId="77777777" w:rsidR="002565E1" w:rsidRDefault="002565E1" w:rsidP="002565E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ATA DE AVALIAÇÃO DO TCC</w:t>
      </w:r>
    </w:p>
    <w:p w14:paraId="27D06F76" w14:textId="77777777" w:rsidR="002565E1" w:rsidRDefault="002565E1" w:rsidP="002565E1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250CCBA" w14:textId="77777777" w:rsidR="002565E1" w:rsidRDefault="002565E1" w:rsidP="002565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dia ____ do mês de ____________________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________, sob a presidência do (a) </w:t>
      </w:r>
      <w:proofErr w:type="gramStart"/>
      <w:r>
        <w:rPr>
          <w:rFonts w:ascii="Times New Roman" w:hAnsi="Times New Roman" w:cs="Times New Roman"/>
        </w:rPr>
        <w:t>Prof.</w:t>
      </w:r>
      <w:proofErr w:type="gramEnd"/>
      <w:r>
        <w:rPr>
          <w:rFonts w:ascii="Times New Roman" w:hAnsi="Times New Roman" w:cs="Times New Roman"/>
        </w:rPr>
        <w:t xml:space="preserve"> (a)_______________________________________________________________, reuniram-se os docentes _______________________________________________________</w:t>
      </w:r>
    </w:p>
    <w:p w14:paraId="70CA9A4A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___________________________________________________________________________nas dependências da UFRN para avaliar o TCC do discente ___________________________</w:t>
      </w:r>
    </w:p>
    <w:p w14:paraId="278DF4DC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________________________________________________, que defendeu o trabalho de TCC intitulado “</w:t>
      </w:r>
      <w:proofErr w:type="gramStart"/>
      <w:r>
        <w:rPr>
          <w:rFonts w:ascii="Times New Roman" w:hAnsi="Times New Roman" w:cs="Times New Roman"/>
        </w:rPr>
        <w:t>__________________________________________________________________</w:t>
      </w:r>
      <w:proofErr w:type="gramEnd"/>
    </w:p>
    <w:p w14:paraId="0BF75C97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________________________________________”</w:t>
      </w:r>
      <w:proofErr w:type="gramEnd"/>
      <w:r>
        <w:rPr>
          <w:rFonts w:ascii="Times New Roman" w:hAnsi="Times New Roman" w:cs="Times New Roman"/>
        </w:rPr>
        <w:t>, como requisito para a conclusão do Curso de Graduação de Engenharia de Materiais desta Universidade.</w:t>
      </w:r>
    </w:p>
    <w:p w14:paraId="2BA7B6F7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C22FEB7" w14:textId="77777777" w:rsidR="002565E1" w:rsidRDefault="002565E1" w:rsidP="002565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discente foi considerado:</w:t>
      </w:r>
    </w:p>
    <w:p w14:paraId="45929C47" w14:textId="77777777" w:rsidR="002565E1" w:rsidRDefault="002565E1" w:rsidP="002565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 </w:t>
      </w:r>
      <w:proofErr w:type="gramEnd"/>
      <w:r>
        <w:rPr>
          <w:rFonts w:ascii="Times New Roman" w:hAnsi="Times New Roman" w:cs="Times New Roman"/>
        </w:rPr>
        <w:t>) Aprovado               (     ) Aprovado com restrição               (     ) Reprovado</w:t>
      </w:r>
    </w:p>
    <w:p w14:paraId="24823BEB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3415DF8" w14:textId="77777777" w:rsidR="002565E1" w:rsidRDefault="002565E1" w:rsidP="002565E1">
      <w:pPr>
        <w:pStyle w:val="Default"/>
        <w:spacing w:line="312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Observações:</w:t>
      </w:r>
      <w:r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BEC463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4A810D3D" w14:textId="77777777" w:rsidR="002565E1" w:rsidRDefault="002565E1" w:rsidP="002565E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ser verdade firmamos o presente.</w:t>
      </w:r>
    </w:p>
    <w:p w14:paraId="53E5BFFD" w14:textId="77777777" w:rsidR="002565E1" w:rsidRDefault="002565E1" w:rsidP="002565E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0033D27" w14:textId="4D9613EB" w:rsidR="002565E1" w:rsidRDefault="00C15B13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65E1">
        <w:rPr>
          <w:rFonts w:ascii="Times New Roman" w:hAnsi="Times New Roman" w:cs="Times New Roman"/>
        </w:rPr>
        <w:t>Assinaturas:</w:t>
      </w:r>
    </w:p>
    <w:p w14:paraId="074DDEC2" w14:textId="77777777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</w:p>
    <w:p w14:paraId="516766EE" w14:textId="6F27417E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665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______________________________________ (Orientador) </w:t>
      </w:r>
    </w:p>
    <w:p w14:paraId="06E4A9FB" w14:textId="77777777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</w:p>
    <w:p w14:paraId="0D59BCC8" w14:textId="2D64BEF0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F665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 (</w:t>
      </w:r>
      <w:proofErr w:type="spellStart"/>
      <w:r>
        <w:rPr>
          <w:rFonts w:ascii="Times New Roman" w:hAnsi="Times New Roman" w:cs="Times New Roman"/>
        </w:rPr>
        <w:t>Coorientador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46ABF9C8" w14:textId="77777777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</w:p>
    <w:p w14:paraId="4E9A3F2D" w14:textId="0CFDD9E1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F665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 (Avaliador </w:t>
      </w:r>
      <w:proofErr w:type="gramStart"/>
      <w:r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0E76932B" w14:textId="77777777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</w:p>
    <w:p w14:paraId="75F888B9" w14:textId="019C344E" w:rsidR="002565E1" w:rsidRDefault="002565E1" w:rsidP="00F66593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="00F6659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_______________________ (Avaliador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) </w:t>
      </w:r>
    </w:p>
    <w:p w14:paraId="5AA21292" w14:textId="77777777" w:rsidR="002565E1" w:rsidRDefault="002565E1" w:rsidP="002565E1">
      <w:pPr>
        <w:pStyle w:val="Default"/>
        <w:spacing w:line="26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6AF6480" w14:textId="77777777" w:rsidR="002565E1" w:rsidRDefault="002565E1" w:rsidP="002565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1AF46D5" w14:textId="77777777" w:rsidR="002565E1" w:rsidRDefault="002565E1" w:rsidP="002565E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A8918F" w14:textId="3BE5171B" w:rsidR="002565E1" w:rsidRDefault="002565E1" w:rsidP="002565E1">
      <w:pPr>
        <w:pStyle w:val="Default"/>
        <w:spacing w:line="360" w:lineRule="auto"/>
        <w:jc w:val="right"/>
      </w:pPr>
      <w:r>
        <w:rPr>
          <w:rFonts w:ascii="Times New Roman" w:hAnsi="Times New Roman" w:cs="Times New Roman"/>
        </w:rPr>
        <w:t xml:space="preserve">Natal, _____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__________.</w:t>
      </w:r>
    </w:p>
    <w:p w14:paraId="6A30E6AB" w14:textId="77777777" w:rsidR="002565E1" w:rsidRPr="00AE453C" w:rsidRDefault="002565E1" w:rsidP="002565E1">
      <w:pPr>
        <w:autoSpaceDE w:val="0"/>
        <w:autoSpaceDN w:val="0"/>
        <w:adjustRightInd w:val="0"/>
        <w:spacing w:line="360" w:lineRule="auto"/>
        <w:ind w:firstLine="708"/>
        <w:rPr>
          <w:rFonts w:eastAsia="Calibri"/>
          <w:color w:val="000000"/>
          <w:lang w:eastAsia="en-US"/>
        </w:rPr>
      </w:pPr>
    </w:p>
    <w:sectPr w:rsidR="002565E1" w:rsidRPr="00AE453C" w:rsidSect="002565E1">
      <w:type w:val="continuous"/>
      <w:pgSz w:w="11907" w:h="16840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C438C" w14:textId="77777777" w:rsidR="00EF1885" w:rsidRDefault="00EF1885" w:rsidP="00401E34">
      <w:r>
        <w:separator/>
      </w:r>
    </w:p>
  </w:endnote>
  <w:endnote w:type="continuationSeparator" w:id="0">
    <w:p w14:paraId="3BA77BDE" w14:textId="77777777" w:rsidR="00EF1885" w:rsidRDefault="00EF1885" w:rsidP="004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4898F" w14:textId="77777777" w:rsidR="00EF1885" w:rsidRDefault="00EF1885" w:rsidP="00401E34">
      <w:r>
        <w:separator/>
      </w:r>
    </w:p>
  </w:footnote>
  <w:footnote w:type="continuationSeparator" w:id="0">
    <w:p w14:paraId="7790A3CB" w14:textId="77777777" w:rsidR="00EF1885" w:rsidRDefault="00EF1885" w:rsidP="0040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E92260"/>
    <w:multiLevelType w:val="hybridMultilevel"/>
    <w:tmpl w:val="91166B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4EF0672"/>
    <w:multiLevelType w:val="hybridMultilevel"/>
    <w:tmpl w:val="CA7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37F5E"/>
    <w:multiLevelType w:val="hybridMultilevel"/>
    <w:tmpl w:val="2450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E5F90"/>
    <w:multiLevelType w:val="hybridMultilevel"/>
    <w:tmpl w:val="14EE30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602ACE"/>
    <w:multiLevelType w:val="hybridMultilevel"/>
    <w:tmpl w:val="08FC0534"/>
    <w:lvl w:ilvl="0" w:tplc="4EB618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146110B"/>
    <w:multiLevelType w:val="hybridMultilevel"/>
    <w:tmpl w:val="EDE29000"/>
    <w:lvl w:ilvl="0" w:tplc="04160017">
      <w:start w:val="1"/>
      <w:numFmt w:val="lowerLetter"/>
      <w:lvlText w:val="%1)"/>
      <w:lvlJc w:val="left"/>
      <w:pPr>
        <w:ind w:left="1876" w:hanging="360"/>
      </w:pPr>
    </w:lvl>
    <w:lvl w:ilvl="1" w:tplc="04160019" w:tentative="1">
      <w:start w:val="1"/>
      <w:numFmt w:val="lowerLetter"/>
      <w:lvlText w:val="%2."/>
      <w:lvlJc w:val="left"/>
      <w:pPr>
        <w:ind w:left="2596" w:hanging="360"/>
      </w:pPr>
    </w:lvl>
    <w:lvl w:ilvl="2" w:tplc="0416001B" w:tentative="1">
      <w:start w:val="1"/>
      <w:numFmt w:val="lowerRoman"/>
      <w:lvlText w:val="%3."/>
      <w:lvlJc w:val="right"/>
      <w:pPr>
        <w:ind w:left="3316" w:hanging="180"/>
      </w:pPr>
    </w:lvl>
    <w:lvl w:ilvl="3" w:tplc="0416000F" w:tentative="1">
      <w:start w:val="1"/>
      <w:numFmt w:val="decimal"/>
      <w:lvlText w:val="%4."/>
      <w:lvlJc w:val="left"/>
      <w:pPr>
        <w:ind w:left="4036" w:hanging="360"/>
      </w:pPr>
    </w:lvl>
    <w:lvl w:ilvl="4" w:tplc="04160019" w:tentative="1">
      <w:start w:val="1"/>
      <w:numFmt w:val="lowerLetter"/>
      <w:lvlText w:val="%5."/>
      <w:lvlJc w:val="left"/>
      <w:pPr>
        <w:ind w:left="4756" w:hanging="360"/>
      </w:pPr>
    </w:lvl>
    <w:lvl w:ilvl="5" w:tplc="0416001B" w:tentative="1">
      <w:start w:val="1"/>
      <w:numFmt w:val="lowerRoman"/>
      <w:lvlText w:val="%6."/>
      <w:lvlJc w:val="right"/>
      <w:pPr>
        <w:ind w:left="5476" w:hanging="180"/>
      </w:pPr>
    </w:lvl>
    <w:lvl w:ilvl="6" w:tplc="0416000F" w:tentative="1">
      <w:start w:val="1"/>
      <w:numFmt w:val="decimal"/>
      <w:lvlText w:val="%7."/>
      <w:lvlJc w:val="left"/>
      <w:pPr>
        <w:ind w:left="6196" w:hanging="360"/>
      </w:pPr>
    </w:lvl>
    <w:lvl w:ilvl="7" w:tplc="04160019" w:tentative="1">
      <w:start w:val="1"/>
      <w:numFmt w:val="lowerLetter"/>
      <w:lvlText w:val="%8."/>
      <w:lvlJc w:val="left"/>
      <w:pPr>
        <w:ind w:left="6916" w:hanging="360"/>
      </w:pPr>
    </w:lvl>
    <w:lvl w:ilvl="8" w:tplc="0416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>
    <w:nsid w:val="3A9819DB"/>
    <w:multiLevelType w:val="hybridMultilevel"/>
    <w:tmpl w:val="08FC0534"/>
    <w:lvl w:ilvl="0" w:tplc="4EB618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B4B6311"/>
    <w:multiLevelType w:val="hybridMultilevel"/>
    <w:tmpl w:val="0A6E99E6"/>
    <w:lvl w:ilvl="0" w:tplc="0042274C">
      <w:start w:val="1"/>
      <w:numFmt w:val="lowerLetter"/>
      <w:lvlText w:val="%1)"/>
      <w:lvlJc w:val="left"/>
      <w:pPr>
        <w:ind w:left="201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6" w:hanging="360"/>
      </w:pPr>
    </w:lvl>
    <w:lvl w:ilvl="2" w:tplc="0416001B" w:tentative="1">
      <w:start w:val="1"/>
      <w:numFmt w:val="lowerRoman"/>
      <w:lvlText w:val="%3."/>
      <w:lvlJc w:val="right"/>
      <w:pPr>
        <w:ind w:left="2956" w:hanging="180"/>
      </w:pPr>
    </w:lvl>
    <w:lvl w:ilvl="3" w:tplc="0416000F" w:tentative="1">
      <w:start w:val="1"/>
      <w:numFmt w:val="decimal"/>
      <w:lvlText w:val="%4."/>
      <w:lvlJc w:val="left"/>
      <w:pPr>
        <w:ind w:left="3676" w:hanging="360"/>
      </w:pPr>
    </w:lvl>
    <w:lvl w:ilvl="4" w:tplc="04160019" w:tentative="1">
      <w:start w:val="1"/>
      <w:numFmt w:val="lowerLetter"/>
      <w:lvlText w:val="%5."/>
      <w:lvlJc w:val="left"/>
      <w:pPr>
        <w:ind w:left="4396" w:hanging="360"/>
      </w:pPr>
    </w:lvl>
    <w:lvl w:ilvl="5" w:tplc="0416001B" w:tentative="1">
      <w:start w:val="1"/>
      <w:numFmt w:val="lowerRoman"/>
      <w:lvlText w:val="%6."/>
      <w:lvlJc w:val="right"/>
      <w:pPr>
        <w:ind w:left="5116" w:hanging="180"/>
      </w:pPr>
    </w:lvl>
    <w:lvl w:ilvl="6" w:tplc="0416000F" w:tentative="1">
      <w:start w:val="1"/>
      <w:numFmt w:val="decimal"/>
      <w:lvlText w:val="%7."/>
      <w:lvlJc w:val="left"/>
      <w:pPr>
        <w:ind w:left="5836" w:hanging="360"/>
      </w:pPr>
    </w:lvl>
    <w:lvl w:ilvl="7" w:tplc="04160019" w:tentative="1">
      <w:start w:val="1"/>
      <w:numFmt w:val="lowerLetter"/>
      <w:lvlText w:val="%8."/>
      <w:lvlJc w:val="left"/>
      <w:pPr>
        <w:ind w:left="6556" w:hanging="360"/>
      </w:pPr>
    </w:lvl>
    <w:lvl w:ilvl="8" w:tplc="0416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7">
    <w:nsid w:val="3D157CD0"/>
    <w:multiLevelType w:val="hybridMultilevel"/>
    <w:tmpl w:val="576AFABC"/>
    <w:lvl w:ilvl="0" w:tplc="C722208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3EAC1A37"/>
    <w:multiLevelType w:val="hybridMultilevel"/>
    <w:tmpl w:val="EC3E9928"/>
    <w:lvl w:ilvl="0" w:tplc="9F482F1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981513F"/>
    <w:multiLevelType w:val="hybridMultilevel"/>
    <w:tmpl w:val="271A8C78"/>
    <w:lvl w:ilvl="0" w:tplc="5EC0524A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9997294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A952FB4"/>
    <w:multiLevelType w:val="hybridMultilevel"/>
    <w:tmpl w:val="08FC0534"/>
    <w:lvl w:ilvl="0" w:tplc="4EB618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19D5CE1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2CA02E5"/>
    <w:multiLevelType w:val="hybridMultilevel"/>
    <w:tmpl w:val="08FC0534"/>
    <w:lvl w:ilvl="0" w:tplc="4EB6183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8077320"/>
    <w:multiLevelType w:val="hybridMultilevel"/>
    <w:tmpl w:val="CE1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24"/>
  </w:num>
  <w:num w:numId="12">
    <w:abstractNumId w:val="11"/>
  </w:num>
  <w:num w:numId="13">
    <w:abstractNumId w:val="20"/>
  </w:num>
  <w:num w:numId="14">
    <w:abstractNumId w:val="22"/>
  </w:num>
  <w:num w:numId="15">
    <w:abstractNumId w:val="17"/>
  </w:num>
  <w:num w:numId="16">
    <w:abstractNumId w:val="18"/>
  </w:num>
  <w:num w:numId="17">
    <w:abstractNumId w:val="9"/>
  </w:num>
  <w:num w:numId="18">
    <w:abstractNumId w:val="21"/>
  </w:num>
  <w:num w:numId="19">
    <w:abstractNumId w:val="13"/>
  </w:num>
  <w:num w:numId="20">
    <w:abstractNumId w:val="15"/>
  </w:num>
  <w:num w:numId="21">
    <w:abstractNumId w:val="23"/>
  </w:num>
  <w:num w:numId="22">
    <w:abstractNumId w:val="19"/>
  </w:num>
  <w:num w:numId="23">
    <w:abstractNumId w:val="12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2"/>
    <w:rsid w:val="0000457B"/>
    <w:rsid w:val="00024F3B"/>
    <w:rsid w:val="00030684"/>
    <w:rsid w:val="00073293"/>
    <w:rsid w:val="0008167B"/>
    <w:rsid w:val="000C0280"/>
    <w:rsid w:val="000D1378"/>
    <w:rsid w:val="000D68E8"/>
    <w:rsid w:val="001412CE"/>
    <w:rsid w:val="00161B9C"/>
    <w:rsid w:val="0016779F"/>
    <w:rsid w:val="00191C6C"/>
    <w:rsid w:val="001B7D58"/>
    <w:rsid w:val="001D177C"/>
    <w:rsid w:val="00214066"/>
    <w:rsid w:val="00226E8F"/>
    <w:rsid w:val="00231E51"/>
    <w:rsid w:val="00244D32"/>
    <w:rsid w:val="002554C7"/>
    <w:rsid w:val="002565E1"/>
    <w:rsid w:val="00264261"/>
    <w:rsid w:val="002A10B7"/>
    <w:rsid w:val="002A346C"/>
    <w:rsid w:val="002E7D51"/>
    <w:rsid w:val="00300B22"/>
    <w:rsid w:val="00310D08"/>
    <w:rsid w:val="0032529F"/>
    <w:rsid w:val="0035457E"/>
    <w:rsid w:val="00363355"/>
    <w:rsid w:val="00366B5A"/>
    <w:rsid w:val="00392223"/>
    <w:rsid w:val="003A3CEB"/>
    <w:rsid w:val="003B7017"/>
    <w:rsid w:val="003C36BF"/>
    <w:rsid w:val="003C6011"/>
    <w:rsid w:val="003F0E0C"/>
    <w:rsid w:val="00401E34"/>
    <w:rsid w:val="00446F98"/>
    <w:rsid w:val="00485C19"/>
    <w:rsid w:val="004B5D39"/>
    <w:rsid w:val="004C203B"/>
    <w:rsid w:val="004C34F7"/>
    <w:rsid w:val="004C508C"/>
    <w:rsid w:val="00500121"/>
    <w:rsid w:val="00503C6D"/>
    <w:rsid w:val="005237A3"/>
    <w:rsid w:val="00570B8B"/>
    <w:rsid w:val="00573FE5"/>
    <w:rsid w:val="005757BB"/>
    <w:rsid w:val="00587AFF"/>
    <w:rsid w:val="005B04B1"/>
    <w:rsid w:val="005B5E72"/>
    <w:rsid w:val="00602E59"/>
    <w:rsid w:val="00604850"/>
    <w:rsid w:val="006175D6"/>
    <w:rsid w:val="00640FDE"/>
    <w:rsid w:val="0065200D"/>
    <w:rsid w:val="00657244"/>
    <w:rsid w:val="006C1273"/>
    <w:rsid w:val="006D4AC6"/>
    <w:rsid w:val="006E02AC"/>
    <w:rsid w:val="006F3888"/>
    <w:rsid w:val="00713E5F"/>
    <w:rsid w:val="00743A15"/>
    <w:rsid w:val="00755585"/>
    <w:rsid w:val="0076641B"/>
    <w:rsid w:val="007812CF"/>
    <w:rsid w:val="00795884"/>
    <w:rsid w:val="007A5F89"/>
    <w:rsid w:val="007B6BA9"/>
    <w:rsid w:val="007D1242"/>
    <w:rsid w:val="00816ABF"/>
    <w:rsid w:val="00832B9B"/>
    <w:rsid w:val="0085146E"/>
    <w:rsid w:val="0086528E"/>
    <w:rsid w:val="008A2944"/>
    <w:rsid w:val="008B5705"/>
    <w:rsid w:val="008D59E1"/>
    <w:rsid w:val="008E70FA"/>
    <w:rsid w:val="008F1B25"/>
    <w:rsid w:val="008F7708"/>
    <w:rsid w:val="009070F7"/>
    <w:rsid w:val="00946A48"/>
    <w:rsid w:val="00952B9B"/>
    <w:rsid w:val="00963F88"/>
    <w:rsid w:val="00966B64"/>
    <w:rsid w:val="009724AA"/>
    <w:rsid w:val="00980647"/>
    <w:rsid w:val="009859C7"/>
    <w:rsid w:val="009929D9"/>
    <w:rsid w:val="00993E0E"/>
    <w:rsid w:val="009B5EE6"/>
    <w:rsid w:val="009D3AAB"/>
    <w:rsid w:val="009D7FFC"/>
    <w:rsid w:val="009E0653"/>
    <w:rsid w:val="009E6867"/>
    <w:rsid w:val="009E74BA"/>
    <w:rsid w:val="00A170BF"/>
    <w:rsid w:val="00A357DF"/>
    <w:rsid w:val="00A8756E"/>
    <w:rsid w:val="00AB1114"/>
    <w:rsid w:val="00AE453C"/>
    <w:rsid w:val="00AE6632"/>
    <w:rsid w:val="00B10A2D"/>
    <w:rsid w:val="00B91347"/>
    <w:rsid w:val="00B96315"/>
    <w:rsid w:val="00BA30AC"/>
    <w:rsid w:val="00BB2DC0"/>
    <w:rsid w:val="00C05A52"/>
    <w:rsid w:val="00C07E13"/>
    <w:rsid w:val="00C15B13"/>
    <w:rsid w:val="00C307C2"/>
    <w:rsid w:val="00C824C3"/>
    <w:rsid w:val="00C8705C"/>
    <w:rsid w:val="00C90196"/>
    <w:rsid w:val="00C932CF"/>
    <w:rsid w:val="00C94D1C"/>
    <w:rsid w:val="00CA3FE2"/>
    <w:rsid w:val="00CB7DFE"/>
    <w:rsid w:val="00CE7A12"/>
    <w:rsid w:val="00CF4ADC"/>
    <w:rsid w:val="00CF7151"/>
    <w:rsid w:val="00D13BF1"/>
    <w:rsid w:val="00D34E8C"/>
    <w:rsid w:val="00D60A0C"/>
    <w:rsid w:val="00D62E19"/>
    <w:rsid w:val="00D72EF7"/>
    <w:rsid w:val="00D86932"/>
    <w:rsid w:val="00DC445F"/>
    <w:rsid w:val="00DD053F"/>
    <w:rsid w:val="00DF5551"/>
    <w:rsid w:val="00E02BF0"/>
    <w:rsid w:val="00E1343F"/>
    <w:rsid w:val="00E21AE3"/>
    <w:rsid w:val="00E576A0"/>
    <w:rsid w:val="00E90EAE"/>
    <w:rsid w:val="00EE4D90"/>
    <w:rsid w:val="00EF1885"/>
    <w:rsid w:val="00F01493"/>
    <w:rsid w:val="00F40313"/>
    <w:rsid w:val="00F47B49"/>
    <w:rsid w:val="00F66593"/>
    <w:rsid w:val="00F72C90"/>
    <w:rsid w:val="00F93A76"/>
    <w:rsid w:val="00FA11B4"/>
    <w:rsid w:val="00FB4E16"/>
    <w:rsid w:val="00FC594A"/>
    <w:rsid w:val="00FD24D6"/>
    <w:rsid w:val="00FE5E27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4094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AE45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customStyle="1" w:styleId="Tabelacomgrade1">
    <w:name w:val="Tabela com grade1"/>
    <w:basedOn w:val="Tabelanormal"/>
    <w:next w:val="Tabelacomgrade"/>
    <w:uiPriority w:val="59"/>
    <w:rsid w:val="00AE453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AE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Diniz Melo</dc:creator>
  <cp:lastModifiedBy>DEP. MATERIAIS</cp:lastModifiedBy>
  <cp:revision>8</cp:revision>
  <cp:lastPrinted>2014-12-09T10:55:00Z</cp:lastPrinted>
  <dcterms:created xsi:type="dcterms:W3CDTF">2017-05-09T13:00:00Z</dcterms:created>
  <dcterms:modified xsi:type="dcterms:W3CDTF">2017-12-13T17:22:00Z</dcterms:modified>
</cp:coreProperties>
</file>