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0847B" w14:textId="77777777" w:rsidR="00693979" w:rsidRDefault="00693979" w:rsidP="00693979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ANEXO </w:t>
      </w:r>
      <w:proofErr w:type="gramStart"/>
      <w:r>
        <w:rPr>
          <w:rFonts w:ascii="Times New Roman" w:hAnsi="Times New Roman" w:cs="Times New Roman"/>
          <w:b/>
          <w:bCs/>
        </w:rPr>
        <w:t>1</w:t>
      </w:r>
      <w:proofErr w:type="gramEnd"/>
    </w:p>
    <w:p w14:paraId="706733D4" w14:textId="77777777" w:rsidR="00693979" w:rsidRDefault="00693979" w:rsidP="0069397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FICHA DE AVALIAÇÃO DE ESTÁGIO</w:t>
      </w:r>
    </w:p>
    <w:p w14:paraId="423C415B" w14:textId="77777777" w:rsidR="00693979" w:rsidRDefault="00693979" w:rsidP="00693979">
      <w:pPr>
        <w:autoSpaceDE w:val="0"/>
        <w:autoSpaceDN w:val="0"/>
        <w:adjustRightInd w:val="0"/>
        <w:spacing w:line="360" w:lineRule="auto"/>
        <w:jc w:val="center"/>
        <w:rPr>
          <w:rFonts w:eastAsia="Calibri"/>
          <w:b/>
          <w:bCs/>
          <w:color w:val="000000"/>
          <w:lang w:eastAsia="en-US"/>
        </w:rPr>
      </w:pPr>
    </w:p>
    <w:p w14:paraId="1CA404EC" w14:textId="77777777" w:rsidR="00693979" w:rsidRDefault="00693979" w:rsidP="0069397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Aluno (a):__________________________________________________________________ </w:t>
      </w:r>
    </w:p>
    <w:p w14:paraId="5B5D8270" w14:textId="77777777" w:rsidR="00693979" w:rsidRDefault="00693979" w:rsidP="00693979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Orientador (a):______________________________________________________________ </w:t>
      </w:r>
    </w:p>
    <w:p w14:paraId="2D61DF13" w14:textId="77777777" w:rsidR="00693979" w:rsidRDefault="00693979" w:rsidP="0069397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Supervisor (a) de Campo:_____________________________________________________</w:t>
      </w:r>
    </w:p>
    <w:p w14:paraId="1EB7B452" w14:textId="77777777" w:rsidR="00693979" w:rsidRDefault="00693979" w:rsidP="0069397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  <w:r>
        <w:rPr>
          <w:rFonts w:eastAsia="Calibri"/>
          <w:b/>
          <w:bCs/>
          <w:color w:val="000000"/>
          <w:lang w:eastAsia="en-US"/>
        </w:rPr>
        <w:t>Local do Estágio: ____________________________________________________________</w:t>
      </w:r>
    </w:p>
    <w:p w14:paraId="088D6E28" w14:textId="77777777" w:rsidR="00693979" w:rsidRDefault="00693979" w:rsidP="0069397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bCs/>
          <w:color w:val="000000"/>
          <w:lang w:eastAsia="en-US"/>
        </w:rPr>
      </w:pPr>
    </w:p>
    <w:p w14:paraId="34C7A922" w14:textId="77777777" w:rsidR="00693979" w:rsidRDefault="00693979" w:rsidP="00693979">
      <w:pPr>
        <w:spacing w:line="360" w:lineRule="auto"/>
      </w:pPr>
    </w:p>
    <w:tbl>
      <w:tblPr>
        <w:tblW w:w="48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6"/>
        <w:gridCol w:w="2438"/>
        <w:gridCol w:w="2438"/>
        <w:gridCol w:w="2567"/>
      </w:tblGrid>
      <w:tr w:rsidR="00693979" w14:paraId="1C73C6AF" w14:textId="77777777" w:rsidTr="00693979">
        <w:trPr>
          <w:trHeight w:val="219"/>
          <w:jc w:val="center"/>
        </w:trPr>
        <w:tc>
          <w:tcPr>
            <w:tcW w:w="8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04475" w14:textId="77777777" w:rsidR="00693979" w:rsidRDefault="0069397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ITEM AVALIADO</w:t>
            </w:r>
          </w:p>
        </w:tc>
        <w:tc>
          <w:tcPr>
            <w:tcW w:w="41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24CF" w14:textId="77777777" w:rsidR="00693979" w:rsidRDefault="006939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lang w:eastAsia="en-US"/>
              </w:rPr>
              <w:t>NOTAS</w:t>
            </w:r>
          </w:p>
        </w:tc>
      </w:tr>
      <w:tr w:rsidR="00693979" w14:paraId="298094A7" w14:textId="77777777" w:rsidTr="00693979">
        <w:trPr>
          <w:trHeight w:val="2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E4DE" w14:textId="77777777" w:rsidR="00693979" w:rsidRDefault="00693979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E274" w14:textId="77777777" w:rsidR="00693979" w:rsidRDefault="006939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lang w:eastAsia="en-US"/>
              </w:rPr>
              <w:t>Orientador (a)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52C3" w14:textId="77777777" w:rsidR="00693979" w:rsidRDefault="006939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Supervisor (a) de Campo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4B56C" w14:textId="77777777" w:rsidR="00693979" w:rsidRDefault="0069397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iCs/>
                <w:color w:val="000000"/>
                <w:lang w:eastAsia="en-US"/>
              </w:rPr>
              <w:t>Média</w:t>
            </w:r>
          </w:p>
        </w:tc>
      </w:tr>
      <w:tr w:rsidR="00693979" w14:paraId="6516BB4B" w14:textId="77777777" w:rsidTr="00693979">
        <w:trPr>
          <w:trHeight w:val="567"/>
          <w:jc w:val="center"/>
        </w:trPr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88C9" w14:textId="77777777" w:rsidR="00693979" w:rsidRDefault="0069397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Estágio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50C1" w14:textId="77777777" w:rsidR="00693979" w:rsidRDefault="0069397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A567" w14:textId="77777777" w:rsidR="00693979" w:rsidRDefault="0069397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171E" w14:textId="77777777" w:rsidR="00693979" w:rsidRDefault="00693979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41C2269" w14:textId="77777777" w:rsidR="00693979" w:rsidRDefault="00693979" w:rsidP="0069397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</w:p>
    <w:p w14:paraId="3660DAC8" w14:textId="77777777" w:rsidR="00693979" w:rsidRDefault="00693979" w:rsidP="00693979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Cs w:val="22"/>
          <w:lang w:eastAsia="en-US"/>
        </w:rPr>
      </w:pPr>
    </w:p>
    <w:p w14:paraId="3CB5ECD2" w14:textId="77777777" w:rsidR="00693979" w:rsidRDefault="00693979" w:rsidP="0069397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RESULTADO FINAL: _____________ </w:t>
      </w:r>
    </w:p>
    <w:p w14:paraId="2A4AF6AD" w14:textId="77777777" w:rsidR="00693979" w:rsidRDefault="00693979" w:rsidP="00693979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</w:p>
    <w:p w14:paraId="18E62224" w14:textId="77777777" w:rsidR="00693979" w:rsidRDefault="00693979" w:rsidP="00693979">
      <w:pPr>
        <w:pStyle w:val="Default"/>
        <w:spacing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Observações:</w:t>
      </w: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 </w:t>
      </w:r>
    </w:p>
    <w:p w14:paraId="4FB88A01" w14:textId="77777777" w:rsidR="00693979" w:rsidRDefault="00693979" w:rsidP="0069397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75933AC7" w14:textId="77777777" w:rsidR="00693979" w:rsidRDefault="00693979" w:rsidP="00693979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Assinaturas:</w:t>
      </w:r>
      <w:r>
        <w:rPr>
          <w:rFonts w:ascii="Times New Roman" w:hAnsi="Times New Roman" w:cs="Times New Roman"/>
        </w:rPr>
        <w:t xml:space="preserve"> </w:t>
      </w:r>
    </w:p>
    <w:p w14:paraId="2C42CC25" w14:textId="77777777" w:rsidR="00693979" w:rsidRDefault="00693979" w:rsidP="0069397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 (Orientador) </w:t>
      </w:r>
    </w:p>
    <w:p w14:paraId="199E77FE" w14:textId="77777777" w:rsidR="00693979" w:rsidRDefault="00693979" w:rsidP="0069397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 (Supervisor de Campo) </w:t>
      </w:r>
    </w:p>
    <w:p w14:paraId="6F6E08DD" w14:textId="77777777" w:rsidR="00693979" w:rsidRDefault="00693979" w:rsidP="0069397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6B56EBF6" w14:textId="77777777" w:rsidR="00693979" w:rsidRDefault="00693979" w:rsidP="0069397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00A728F1" w14:textId="77777777" w:rsidR="00693979" w:rsidRDefault="00693979" w:rsidP="00693979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Natal, _____ de ________________ </w:t>
      </w:r>
      <w:proofErr w:type="spellStart"/>
      <w:r>
        <w:rPr>
          <w:rFonts w:ascii="Times New Roman" w:hAnsi="Times New Roman" w:cs="Times New Roman"/>
        </w:rPr>
        <w:t>de</w:t>
      </w:r>
      <w:proofErr w:type="spellEnd"/>
      <w:r>
        <w:rPr>
          <w:rFonts w:ascii="Times New Roman" w:hAnsi="Times New Roman" w:cs="Times New Roman"/>
        </w:rPr>
        <w:t xml:space="preserve"> __________.</w:t>
      </w:r>
    </w:p>
    <w:p w14:paraId="0B5E0272" w14:textId="77777777" w:rsidR="00FC594A" w:rsidRDefault="00FC594A" w:rsidP="00FC594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14:paraId="30F32391" w14:textId="77777777" w:rsidR="001D177C" w:rsidRDefault="001D177C" w:rsidP="00FC594A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14:paraId="43703176" w14:textId="77777777" w:rsidR="001D177C" w:rsidRPr="00CF7151" w:rsidRDefault="001D177C" w:rsidP="00CF7151">
      <w:pPr>
        <w:pStyle w:val="Default"/>
        <w:jc w:val="both"/>
        <w:rPr>
          <w:color w:val="auto"/>
          <w:szCs w:val="22"/>
          <w:lang w:eastAsia="pt-BR"/>
        </w:rPr>
      </w:pPr>
    </w:p>
    <w:sectPr w:rsidR="001D177C" w:rsidRPr="00CF7151" w:rsidSect="003E61A6">
      <w:type w:val="continuous"/>
      <w:pgSz w:w="11907" w:h="16840" w:code="9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1F781" w14:textId="77777777" w:rsidR="001B1E0D" w:rsidRDefault="001B1E0D" w:rsidP="00401E34">
      <w:r>
        <w:separator/>
      </w:r>
    </w:p>
  </w:endnote>
  <w:endnote w:type="continuationSeparator" w:id="0">
    <w:p w14:paraId="0BF3B571" w14:textId="77777777" w:rsidR="001B1E0D" w:rsidRDefault="001B1E0D" w:rsidP="0040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69522" w14:textId="77777777" w:rsidR="001B1E0D" w:rsidRDefault="001B1E0D" w:rsidP="00401E34">
      <w:r>
        <w:separator/>
      </w:r>
    </w:p>
  </w:footnote>
  <w:footnote w:type="continuationSeparator" w:id="0">
    <w:p w14:paraId="7477D545" w14:textId="77777777" w:rsidR="001B1E0D" w:rsidRDefault="001B1E0D" w:rsidP="0040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E92260"/>
    <w:multiLevelType w:val="hybridMultilevel"/>
    <w:tmpl w:val="91166B32"/>
    <w:lvl w:ilvl="0" w:tplc="04160013">
      <w:start w:val="1"/>
      <w:numFmt w:val="upperRoman"/>
      <w:lvlText w:val="%1."/>
      <w:lvlJc w:val="righ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04EF0672"/>
    <w:multiLevelType w:val="hybridMultilevel"/>
    <w:tmpl w:val="CA7A6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37F5E"/>
    <w:multiLevelType w:val="hybridMultilevel"/>
    <w:tmpl w:val="24508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57CD0"/>
    <w:multiLevelType w:val="hybridMultilevel"/>
    <w:tmpl w:val="576AFABC"/>
    <w:lvl w:ilvl="0" w:tplc="C722208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EAC1A37"/>
    <w:multiLevelType w:val="hybridMultilevel"/>
    <w:tmpl w:val="EC3E9928"/>
    <w:lvl w:ilvl="0" w:tplc="9F482F1E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69997294"/>
    <w:multiLevelType w:val="hybridMultilevel"/>
    <w:tmpl w:val="FF48F55E"/>
    <w:lvl w:ilvl="0" w:tplc="04160013">
      <w:start w:val="1"/>
      <w:numFmt w:val="upperRoman"/>
      <w:lvlText w:val="%1."/>
      <w:lvlJc w:val="righ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719D5CE1"/>
    <w:multiLevelType w:val="hybridMultilevel"/>
    <w:tmpl w:val="FF48F55E"/>
    <w:lvl w:ilvl="0" w:tplc="04160013">
      <w:start w:val="1"/>
      <w:numFmt w:val="upperRoman"/>
      <w:lvlText w:val="%1."/>
      <w:lvlJc w:val="righ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>
    <w:nsid w:val="78077320"/>
    <w:multiLevelType w:val="hybridMultilevel"/>
    <w:tmpl w:val="CE122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6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242"/>
    <w:rsid w:val="0000457B"/>
    <w:rsid w:val="00073293"/>
    <w:rsid w:val="0008167B"/>
    <w:rsid w:val="000C0280"/>
    <w:rsid w:val="000D1378"/>
    <w:rsid w:val="000D68E8"/>
    <w:rsid w:val="00104E11"/>
    <w:rsid w:val="0011036B"/>
    <w:rsid w:val="001412CE"/>
    <w:rsid w:val="00174A60"/>
    <w:rsid w:val="00191C6C"/>
    <w:rsid w:val="001B1E0D"/>
    <w:rsid w:val="001B7D58"/>
    <w:rsid w:val="001D177C"/>
    <w:rsid w:val="00231E51"/>
    <w:rsid w:val="00235977"/>
    <w:rsid w:val="00244D32"/>
    <w:rsid w:val="002554C7"/>
    <w:rsid w:val="00264261"/>
    <w:rsid w:val="00266DB5"/>
    <w:rsid w:val="002B7CF0"/>
    <w:rsid w:val="003061FC"/>
    <w:rsid w:val="00310D08"/>
    <w:rsid w:val="00346E60"/>
    <w:rsid w:val="00363355"/>
    <w:rsid w:val="00366B5A"/>
    <w:rsid w:val="00392223"/>
    <w:rsid w:val="003B39D8"/>
    <w:rsid w:val="003B7017"/>
    <w:rsid w:val="003C6011"/>
    <w:rsid w:val="003E61A6"/>
    <w:rsid w:val="003F0E0C"/>
    <w:rsid w:val="00401E34"/>
    <w:rsid w:val="00403ACF"/>
    <w:rsid w:val="00446F98"/>
    <w:rsid w:val="00485C19"/>
    <w:rsid w:val="004C203B"/>
    <w:rsid w:val="00503C6D"/>
    <w:rsid w:val="00520EBF"/>
    <w:rsid w:val="00573FE5"/>
    <w:rsid w:val="00587AFF"/>
    <w:rsid w:val="00593219"/>
    <w:rsid w:val="006175D6"/>
    <w:rsid w:val="00640FDE"/>
    <w:rsid w:val="0065200D"/>
    <w:rsid w:val="00657244"/>
    <w:rsid w:val="00693979"/>
    <w:rsid w:val="006C1273"/>
    <w:rsid w:val="006E02AC"/>
    <w:rsid w:val="006F3888"/>
    <w:rsid w:val="00713E5F"/>
    <w:rsid w:val="007176E4"/>
    <w:rsid w:val="00743A15"/>
    <w:rsid w:val="00755585"/>
    <w:rsid w:val="00795884"/>
    <w:rsid w:val="007A1719"/>
    <w:rsid w:val="007A5F89"/>
    <w:rsid w:val="007B6BA9"/>
    <w:rsid w:val="007D1242"/>
    <w:rsid w:val="00816ABF"/>
    <w:rsid w:val="0082320C"/>
    <w:rsid w:val="00832B9B"/>
    <w:rsid w:val="00832BC8"/>
    <w:rsid w:val="0086528E"/>
    <w:rsid w:val="00867C9F"/>
    <w:rsid w:val="008B5705"/>
    <w:rsid w:val="008C3114"/>
    <w:rsid w:val="008D59E1"/>
    <w:rsid w:val="008E70FA"/>
    <w:rsid w:val="008F1B25"/>
    <w:rsid w:val="008F7708"/>
    <w:rsid w:val="00912FF9"/>
    <w:rsid w:val="00946A48"/>
    <w:rsid w:val="00952B9B"/>
    <w:rsid w:val="009724AA"/>
    <w:rsid w:val="009929D9"/>
    <w:rsid w:val="00993E0E"/>
    <w:rsid w:val="009A517F"/>
    <w:rsid w:val="009B5363"/>
    <w:rsid w:val="009B5EE6"/>
    <w:rsid w:val="009D3AAB"/>
    <w:rsid w:val="009D7FFC"/>
    <w:rsid w:val="009E4AC1"/>
    <w:rsid w:val="009E6867"/>
    <w:rsid w:val="009E74BA"/>
    <w:rsid w:val="00A170BF"/>
    <w:rsid w:val="00A357DF"/>
    <w:rsid w:val="00A829DD"/>
    <w:rsid w:val="00A8756E"/>
    <w:rsid w:val="00AB1114"/>
    <w:rsid w:val="00AE6632"/>
    <w:rsid w:val="00B132A1"/>
    <w:rsid w:val="00B81D7A"/>
    <w:rsid w:val="00BA30AC"/>
    <w:rsid w:val="00C05A52"/>
    <w:rsid w:val="00C07E13"/>
    <w:rsid w:val="00C824C3"/>
    <w:rsid w:val="00C8705C"/>
    <w:rsid w:val="00C932CF"/>
    <w:rsid w:val="00CA3FE2"/>
    <w:rsid w:val="00CB7DFE"/>
    <w:rsid w:val="00CC030E"/>
    <w:rsid w:val="00CE7A12"/>
    <w:rsid w:val="00CF3A9E"/>
    <w:rsid w:val="00CF4ADC"/>
    <w:rsid w:val="00CF7151"/>
    <w:rsid w:val="00D13BF1"/>
    <w:rsid w:val="00D35BE7"/>
    <w:rsid w:val="00D62E19"/>
    <w:rsid w:val="00D66553"/>
    <w:rsid w:val="00D72EF7"/>
    <w:rsid w:val="00D86932"/>
    <w:rsid w:val="00DC445F"/>
    <w:rsid w:val="00DD053F"/>
    <w:rsid w:val="00DF5551"/>
    <w:rsid w:val="00E02BF0"/>
    <w:rsid w:val="00E14E46"/>
    <w:rsid w:val="00E21AE3"/>
    <w:rsid w:val="00E30ABB"/>
    <w:rsid w:val="00E858AF"/>
    <w:rsid w:val="00E90EAE"/>
    <w:rsid w:val="00EE4D90"/>
    <w:rsid w:val="00F40313"/>
    <w:rsid w:val="00F47B49"/>
    <w:rsid w:val="00F93A76"/>
    <w:rsid w:val="00FB4E16"/>
    <w:rsid w:val="00FC594A"/>
    <w:rsid w:val="00FD0A56"/>
    <w:rsid w:val="00FD24D6"/>
    <w:rsid w:val="00FE5E27"/>
    <w:rsid w:val="00FF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0948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6A4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A48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732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1E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E34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E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E34"/>
    <w:rPr>
      <w:lang w:eastAsia="pt-BR"/>
    </w:rPr>
  </w:style>
  <w:style w:type="paragraph" w:customStyle="1" w:styleId="Default">
    <w:name w:val="Default"/>
    <w:rsid w:val="00191C6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6A4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A48"/>
    <w:rPr>
      <w:rFonts w:ascii="Lucida Grande" w:hAnsi="Lucida Grande" w:cs="Lucida Grande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07329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1E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01E34"/>
    <w:rPr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01E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01E34"/>
    <w:rPr>
      <w:lang w:eastAsia="pt-BR"/>
    </w:rPr>
  </w:style>
  <w:style w:type="paragraph" w:customStyle="1" w:styleId="Default">
    <w:name w:val="Default"/>
    <w:rsid w:val="00191C6C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5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Daniel Diniz Melo</dc:creator>
  <cp:lastModifiedBy>DEP. MATERIAIS</cp:lastModifiedBy>
  <cp:revision>13</cp:revision>
  <cp:lastPrinted>2014-12-09T10:55:00Z</cp:lastPrinted>
  <dcterms:created xsi:type="dcterms:W3CDTF">2016-07-18T18:47:00Z</dcterms:created>
  <dcterms:modified xsi:type="dcterms:W3CDTF">2018-12-07T11:48:00Z</dcterms:modified>
</cp:coreProperties>
</file>