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F1" w:rsidRDefault="00A552F1" w:rsidP="00A552F1">
      <w:pPr>
        <w:spacing w:after="0"/>
      </w:pPr>
    </w:p>
    <w:p w:rsidR="004C0D87" w:rsidRDefault="004C0D87" w:rsidP="00A552F1">
      <w:pPr>
        <w:spacing w:after="0"/>
      </w:pPr>
    </w:p>
    <w:p w:rsidR="00A552F1" w:rsidRPr="004802D0" w:rsidRDefault="00A552F1" w:rsidP="00A552F1">
      <w:pPr>
        <w:spacing w:after="0"/>
        <w:jc w:val="center"/>
        <w:rPr>
          <w:rFonts w:ascii="Verdana" w:hAnsi="Verdana"/>
          <w:b/>
          <w:sz w:val="30"/>
          <w:szCs w:val="30"/>
        </w:rPr>
      </w:pPr>
      <w:r w:rsidRPr="004802D0">
        <w:rPr>
          <w:rFonts w:ascii="Verdana" w:hAnsi="Verdana"/>
          <w:b/>
          <w:sz w:val="30"/>
          <w:szCs w:val="30"/>
        </w:rPr>
        <w:t xml:space="preserve">Estágio Supervisionado – </w:t>
      </w:r>
      <w:r w:rsidR="004802D0" w:rsidRPr="004802D0">
        <w:rPr>
          <w:rFonts w:ascii="Verdana" w:hAnsi="Verdana"/>
          <w:b/>
          <w:sz w:val="30"/>
          <w:szCs w:val="30"/>
        </w:rPr>
        <w:t>Avaliação de Desempenho do Estagiário</w:t>
      </w:r>
    </w:p>
    <w:p w:rsidR="007430C9" w:rsidRPr="004C0D87" w:rsidRDefault="007430C9" w:rsidP="009D7A85">
      <w:pPr>
        <w:spacing w:after="0" w:line="240" w:lineRule="auto"/>
        <w:jc w:val="both"/>
        <w:rPr>
          <w:rFonts w:ascii="Verdana" w:hAnsi="Verdana"/>
          <w:b/>
        </w:rPr>
      </w:pPr>
    </w:p>
    <w:p w:rsidR="007430C9" w:rsidRPr="004C0D87" w:rsidRDefault="007430C9" w:rsidP="009D7A8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ESTAGIÁRIO</w:t>
      </w:r>
    </w:p>
    <w:p w:rsidR="007430C9" w:rsidRPr="004C0D87" w:rsidRDefault="007430C9" w:rsidP="009D7A85">
      <w:pPr>
        <w:pStyle w:val="PargrafodaLista"/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p w:rsidR="007430C9" w:rsidRPr="004C0D87" w:rsidRDefault="007430C9" w:rsidP="004C0D87">
      <w:pPr>
        <w:pStyle w:val="PargrafodaLista"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Nome:</w:t>
      </w:r>
      <w:r w:rsidRPr="004C0D87">
        <w:rPr>
          <w:rFonts w:ascii="Verdana" w:hAnsi="Verdana"/>
          <w:sz w:val="18"/>
          <w:szCs w:val="18"/>
        </w:rPr>
        <w:t>_______________________</w:t>
      </w:r>
      <w:r w:rsidR="004C0D87" w:rsidRPr="004C0D87">
        <w:rPr>
          <w:rFonts w:ascii="Verdana" w:hAnsi="Verdana"/>
          <w:sz w:val="18"/>
          <w:szCs w:val="18"/>
        </w:rPr>
        <w:t>______________________________</w:t>
      </w:r>
      <w:r w:rsidR="009D7A85" w:rsidRPr="004C0D87">
        <w:rPr>
          <w:rFonts w:ascii="Verdana" w:hAnsi="Verdana"/>
          <w:sz w:val="18"/>
          <w:szCs w:val="18"/>
        </w:rPr>
        <w:t>__</w:t>
      </w:r>
      <w:r w:rsidR="0039338C">
        <w:rPr>
          <w:rFonts w:ascii="Verdana" w:hAnsi="Verdana"/>
          <w:sz w:val="18"/>
          <w:szCs w:val="18"/>
        </w:rPr>
        <w:t>___________</w:t>
      </w:r>
      <w:r w:rsidRPr="004C0D87">
        <w:rPr>
          <w:rFonts w:ascii="Verdana" w:hAnsi="Verdana"/>
          <w:b/>
          <w:sz w:val="18"/>
          <w:szCs w:val="18"/>
        </w:rPr>
        <w:br/>
        <w:t>Curso:</w:t>
      </w:r>
      <w:r w:rsidR="004C0D87" w:rsidRPr="004C0D87">
        <w:rPr>
          <w:rFonts w:ascii="Verdana" w:hAnsi="Verdana"/>
          <w:b/>
          <w:sz w:val="18"/>
          <w:szCs w:val="18"/>
        </w:rPr>
        <w:t xml:space="preserve"> </w:t>
      </w:r>
      <w:r w:rsidRPr="004C0D87">
        <w:rPr>
          <w:rFonts w:ascii="Verdana" w:hAnsi="Verdana"/>
          <w:sz w:val="18"/>
          <w:szCs w:val="18"/>
        </w:rPr>
        <w:t xml:space="preserve">Engenharia de Software </w:t>
      </w:r>
      <w:r w:rsidR="004C0D87" w:rsidRPr="004C0D87">
        <w:rPr>
          <w:rFonts w:ascii="Verdana" w:hAnsi="Verdana"/>
          <w:sz w:val="18"/>
          <w:szCs w:val="18"/>
        </w:rPr>
        <w:t xml:space="preserve">     </w:t>
      </w:r>
      <w:r w:rsidRPr="004C0D87">
        <w:rPr>
          <w:rFonts w:ascii="Verdana" w:hAnsi="Verdana"/>
          <w:b/>
          <w:sz w:val="18"/>
          <w:szCs w:val="18"/>
        </w:rPr>
        <w:t>Matrícula</w:t>
      </w:r>
      <w:r w:rsidR="004C0D87" w:rsidRPr="004C0D87">
        <w:rPr>
          <w:rFonts w:ascii="Verdana" w:hAnsi="Verdana"/>
          <w:sz w:val="18"/>
          <w:szCs w:val="18"/>
        </w:rPr>
        <w:t>:_______________________</w:t>
      </w:r>
      <w:r w:rsidR="0039338C">
        <w:rPr>
          <w:rFonts w:ascii="Verdana" w:hAnsi="Verdana"/>
          <w:sz w:val="18"/>
          <w:szCs w:val="18"/>
        </w:rPr>
        <w:t>___________</w:t>
      </w:r>
    </w:p>
    <w:p w:rsidR="004C0D87" w:rsidRPr="004C0D87" w:rsidRDefault="004C0D87" w:rsidP="004C0D87">
      <w:pPr>
        <w:pStyle w:val="PargrafodaLista"/>
        <w:spacing w:before="240" w:after="0" w:line="360" w:lineRule="auto"/>
        <w:ind w:left="284"/>
        <w:rPr>
          <w:rFonts w:ascii="Verdana" w:hAnsi="Verdana"/>
          <w:sz w:val="18"/>
          <w:szCs w:val="18"/>
        </w:rPr>
      </w:pPr>
    </w:p>
    <w:p w:rsidR="007430C9" w:rsidRPr="004C0D87" w:rsidRDefault="007430C9" w:rsidP="009D7A85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ORIENTADOR (UFRN)</w:t>
      </w:r>
    </w:p>
    <w:p w:rsidR="007430C9" w:rsidRPr="004C0D87" w:rsidRDefault="007430C9" w:rsidP="009D7A85">
      <w:pPr>
        <w:pStyle w:val="Pargrafoda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7430C9" w:rsidRPr="004C0D87" w:rsidRDefault="007430C9" w:rsidP="009D7A85">
      <w:pPr>
        <w:pStyle w:val="PargrafodaLista"/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Nom</w:t>
      </w:r>
      <w:r w:rsidR="009D7A85" w:rsidRPr="004C0D87">
        <w:rPr>
          <w:rFonts w:ascii="Verdana" w:hAnsi="Verdana"/>
          <w:b/>
          <w:sz w:val="18"/>
          <w:szCs w:val="18"/>
        </w:rPr>
        <w:t>e:</w:t>
      </w:r>
      <w:r w:rsidRPr="004C0D87">
        <w:rPr>
          <w:rFonts w:ascii="Verdana" w:hAnsi="Verdana"/>
          <w:b/>
          <w:sz w:val="18"/>
          <w:szCs w:val="18"/>
        </w:rPr>
        <w:t>_________________________________________________</w:t>
      </w:r>
      <w:r w:rsidR="0039338C">
        <w:rPr>
          <w:rFonts w:ascii="Verdana" w:hAnsi="Verdana"/>
          <w:b/>
          <w:sz w:val="18"/>
          <w:szCs w:val="18"/>
        </w:rPr>
        <w:t>__________</w:t>
      </w:r>
      <w:r w:rsidRPr="004C0D87">
        <w:rPr>
          <w:rFonts w:ascii="Verdana" w:hAnsi="Verdana"/>
          <w:b/>
          <w:sz w:val="18"/>
          <w:szCs w:val="18"/>
        </w:rPr>
        <w:br/>
      </w:r>
      <w:r w:rsidR="009D7A85" w:rsidRPr="004C0D87">
        <w:rPr>
          <w:rFonts w:ascii="Verdana" w:hAnsi="Verdana"/>
          <w:b/>
          <w:sz w:val="18"/>
          <w:szCs w:val="18"/>
        </w:rPr>
        <w:t>Departamento:</w:t>
      </w:r>
      <w:r w:rsidRPr="004C0D87">
        <w:rPr>
          <w:rFonts w:ascii="Verdana" w:hAnsi="Verdana"/>
          <w:b/>
          <w:sz w:val="18"/>
          <w:szCs w:val="18"/>
        </w:rPr>
        <w:t>_____________</w:t>
      </w:r>
      <w:r w:rsidR="004C0D87" w:rsidRPr="004C0D87">
        <w:rPr>
          <w:rFonts w:ascii="Verdana" w:hAnsi="Verdana"/>
          <w:b/>
          <w:sz w:val="18"/>
          <w:szCs w:val="18"/>
        </w:rPr>
        <w:t>_______</w:t>
      </w:r>
      <w:r w:rsidR="0039338C">
        <w:rPr>
          <w:rFonts w:ascii="Verdana" w:hAnsi="Verdana"/>
          <w:b/>
          <w:sz w:val="18"/>
          <w:szCs w:val="18"/>
        </w:rPr>
        <w:t>_______</w:t>
      </w:r>
      <w:r w:rsidR="009D7A85" w:rsidRPr="004C0D87">
        <w:rPr>
          <w:rFonts w:ascii="Verdana" w:hAnsi="Verdana"/>
          <w:b/>
          <w:sz w:val="18"/>
          <w:szCs w:val="18"/>
        </w:rPr>
        <w:t xml:space="preserve">       </w:t>
      </w:r>
      <w:r w:rsidR="004C0D87" w:rsidRPr="004C0D87">
        <w:rPr>
          <w:rFonts w:ascii="Verdana" w:hAnsi="Verdana"/>
          <w:b/>
          <w:sz w:val="18"/>
          <w:szCs w:val="18"/>
        </w:rPr>
        <w:t>S</w:t>
      </w:r>
      <w:r w:rsidR="009D7A85" w:rsidRPr="004C0D87">
        <w:rPr>
          <w:rFonts w:ascii="Verdana" w:hAnsi="Verdana"/>
          <w:b/>
          <w:sz w:val="18"/>
          <w:szCs w:val="18"/>
        </w:rPr>
        <w:t>IAPE:</w:t>
      </w:r>
      <w:r w:rsidR="004C0D87" w:rsidRPr="004C0D87">
        <w:rPr>
          <w:rFonts w:ascii="Verdana" w:hAnsi="Verdana"/>
          <w:b/>
          <w:sz w:val="18"/>
          <w:szCs w:val="18"/>
        </w:rPr>
        <w:t>_____________</w:t>
      </w:r>
      <w:r w:rsidR="0039338C">
        <w:rPr>
          <w:rFonts w:ascii="Verdana" w:hAnsi="Verdana"/>
          <w:b/>
          <w:sz w:val="18"/>
          <w:szCs w:val="18"/>
        </w:rPr>
        <w:t>___</w:t>
      </w:r>
    </w:p>
    <w:p w:rsidR="007430C9" w:rsidRPr="004C0D87" w:rsidRDefault="007430C9" w:rsidP="004C0D87">
      <w:pPr>
        <w:pStyle w:val="PargrafodaLista"/>
        <w:spacing w:after="0" w:line="360" w:lineRule="auto"/>
        <w:ind w:left="284"/>
        <w:rPr>
          <w:rFonts w:ascii="Verdana" w:hAnsi="Verdana"/>
          <w:b/>
          <w:sz w:val="18"/>
          <w:szCs w:val="18"/>
        </w:rPr>
      </w:pPr>
    </w:p>
    <w:p w:rsidR="007430C9" w:rsidRPr="004C0D87" w:rsidRDefault="007430C9" w:rsidP="009D7A85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EMPRESA/SUPERVISOR</w:t>
      </w:r>
    </w:p>
    <w:p w:rsidR="007430C9" w:rsidRPr="004C0D87" w:rsidRDefault="007430C9" w:rsidP="009D7A85">
      <w:pPr>
        <w:pStyle w:val="Pargrafoda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7430C9" w:rsidRPr="004C0D87" w:rsidRDefault="009D7A85" w:rsidP="009D7A85">
      <w:pPr>
        <w:pStyle w:val="PargrafodaLista"/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Empresa:</w:t>
      </w:r>
      <w:r w:rsidR="007430C9" w:rsidRPr="004C0D87">
        <w:rPr>
          <w:rFonts w:ascii="Verdana" w:hAnsi="Verdana"/>
          <w:b/>
          <w:sz w:val="18"/>
          <w:szCs w:val="18"/>
        </w:rPr>
        <w:t xml:space="preserve"> _</w:t>
      </w:r>
      <w:r w:rsidR="004C0D87" w:rsidRPr="004C0D87">
        <w:rPr>
          <w:rFonts w:ascii="Verdana" w:hAnsi="Verdana"/>
          <w:b/>
          <w:sz w:val="18"/>
          <w:szCs w:val="18"/>
        </w:rPr>
        <w:t>_______________________</w:t>
      </w:r>
      <w:r w:rsidR="007430C9" w:rsidRPr="004C0D87">
        <w:rPr>
          <w:rFonts w:ascii="Verdana" w:hAnsi="Verdana"/>
          <w:b/>
          <w:sz w:val="18"/>
          <w:szCs w:val="18"/>
        </w:rPr>
        <w:t>______________________</w:t>
      </w:r>
      <w:r w:rsidR="004C0D87" w:rsidRPr="004C0D87">
        <w:rPr>
          <w:rFonts w:ascii="Verdana" w:hAnsi="Verdana"/>
          <w:b/>
          <w:sz w:val="18"/>
          <w:szCs w:val="18"/>
        </w:rPr>
        <w:t>_</w:t>
      </w:r>
      <w:r w:rsidR="0039338C">
        <w:rPr>
          <w:rFonts w:ascii="Verdana" w:hAnsi="Verdana"/>
          <w:b/>
          <w:sz w:val="18"/>
          <w:szCs w:val="18"/>
        </w:rPr>
        <w:t>_________</w:t>
      </w:r>
      <w:r w:rsidR="00550614" w:rsidRPr="004C0D87">
        <w:rPr>
          <w:rFonts w:ascii="Verdana" w:hAnsi="Verdana"/>
          <w:b/>
          <w:sz w:val="18"/>
          <w:szCs w:val="18"/>
        </w:rPr>
        <w:t xml:space="preserve"> </w:t>
      </w:r>
      <w:r w:rsidR="004C0D87" w:rsidRPr="004C0D87">
        <w:rPr>
          <w:rFonts w:ascii="Verdana" w:hAnsi="Verdana"/>
          <w:b/>
          <w:sz w:val="18"/>
          <w:szCs w:val="18"/>
        </w:rPr>
        <w:t>Set</w:t>
      </w:r>
      <w:r w:rsidRPr="004C0D87">
        <w:rPr>
          <w:rFonts w:ascii="Verdana" w:hAnsi="Verdana"/>
          <w:b/>
          <w:sz w:val="18"/>
          <w:szCs w:val="18"/>
        </w:rPr>
        <w:t>or:</w:t>
      </w:r>
      <w:r w:rsidR="007430C9" w:rsidRPr="004C0D87">
        <w:rPr>
          <w:rFonts w:ascii="Verdana" w:hAnsi="Verdana"/>
          <w:b/>
          <w:sz w:val="18"/>
          <w:szCs w:val="18"/>
        </w:rPr>
        <w:t>__________________________________________________</w:t>
      </w:r>
      <w:r w:rsidR="0039338C">
        <w:rPr>
          <w:rFonts w:ascii="Verdana" w:hAnsi="Verdana"/>
          <w:b/>
          <w:sz w:val="18"/>
          <w:szCs w:val="18"/>
        </w:rPr>
        <w:t>_________</w:t>
      </w:r>
      <w:r w:rsidR="007430C9" w:rsidRPr="004C0D87">
        <w:rPr>
          <w:rFonts w:ascii="Verdana" w:hAnsi="Verdana"/>
          <w:b/>
          <w:sz w:val="18"/>
          <w:szCs w:val="18"/>
        </w:rPr>
        <w:br/>
        <w:t>Supervisor: __________________________________________</w:t>
      </w:r>
      <w:r w:rsidR="00801743" w:rsidRPr="004C0D87">
        <w:rPr>
          <w:rFonts w:ascii="Verdana" w:hAnsi="Verdana"/>
          <w:b/>
          <w:sz w:val="18"/>
          <w:szCs w:val="18"/>
        </w:rPr>
        <w:t>__</w:t>
      </w:r>
      <w:r w:rsidR="004C0D87" w:rsidRPr="004C0D87">
        <w:rPr>
          <w:rFonts w:ascii="Verdana" w:hAnsi="Verdana"/>
          <w:b/>
          <w:sz w:val="18"/>
          <w:szCs w:val="18"/>
        </w:rPr>
        <w:t>_</w:t>
      </w:r>
      <w:r w:rsidR="0039338C">
        <w:rPr>
          <w:rFonts w:ascii="Verdana" w:hAnsi="Verdana"/>
          <w:b/>
          <w:sz w:val="18"/>
          <w:szCs w:val="18"/>
        </w:rPr>
        <w:t>_________</w:t>
      </w:r>
    </w:p>
    <w:p w:rsidR="007430C9" w:rsidRPr="004C0D87" w:rsidRDefault="00550614" w:rsidP="009D7A85">
      <w:pPr>
        <w:pStyle w:val="PargrafodaLista"/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 xml:space="preserve"> </w:t>
      </w:r>
      <w:r w:rsidR="007430C9" w:rsidRPr="004C0D87">
        <w:rPr>
          <w:rFonts w:ascii="Verdana" w:hAnsi="Verdana"/>
          <w:b/>
          <w:sz w:val="18"/>
          <w:szCs w:val="18"/>
        </w:rPr>
        <w:t>E-mail: _________</w:t>
      </w:r>
      <w:r w:rsidR="004C0D87" w:rsidRPr="004C0D87">
        <w:rPr>
          <w:rFonts w:ascii="Verdana" w:hAnsi="Verdana"/>
          <w:b/>
          <w:sz w:val="18"/>
          <w:szCs w:val="18"/>
        </w:rPr>
        <w:t>___________________</w:t>
      </w:r>
      <w:r w:rsidR="0039338C">
        <w:rPr>
          <w:rFonts w:ascii="Verdana" w:hAnsi="Verdana"/>
          <w:b/>
          <w:sz w:val="18"/>
          <w:szCs w:val="18"/>
        </w:rPr>
        <w:t>______</w:t>
      </w:r>
      <w:r w:rsidR="004C0D87" w:rsidRPr="004C0D87">
        <w:rPr>
          <w:rFonts w:ascii="Verdana" w:hAnsi="Verdana"/>
          <w:b/>
          <w:sz w:val="18"/>
          <w:szCs w:val="18"/>
        </w:rPr>
        <w:t xml:space="preserve"> Fone: _______________</w:t>
      </w:r>
      <w:r w:rsidR="0039338C">
        <w:rPr>
          <w:rFonts w:ascii="Verdana" w:hAnsi="Verdana"/>
          <w:b/>
          <w:sz w:val="18"/>
          <w:szCs w:val="18"/>
        </w:rPr>
        <w:t>___</w:t>
      </w:r>
    </w:p>
    <w:p w:rsidR="007430C9" w:rsidRPr="004C0D87" w:rsidRDefault="007430C9" w:rsidP="004C0D87">
      <w:pPr>
        <w:pStyle w:val="PargrafodaLista"/>
        <w:spacing w:after="0" w:line="360" w:lineRule="auto"/>
        <w:ind w:left="284"/>
        <w:rPr>
          <w:rFonts w:ascii="Verdana" w:hAnsi="Verdana"/>
          <w:b/>
          <w:sz w:val="18"/>
          <w:szCs w:val="18"/>
        </w:rPr>
      </w:pPr>
    </w:p>
    <w:p w:rsidR="007430C9" w:rsidRPr="004C0D87" w:rsidRDefault="007430C9" w:rsidP="009D7A85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ESTÁGIO</w:t>
      </w:r>
    </w:p>
    <w:p w:rsidR="007430C9" w:rsidRPr="004C0D87" w:rsidRDefault="007430C9" w:rsidP="009D7A85">
      <w:pPr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</w:p>
    <w:p w:rsidR="007430C9" w:rsidRPr="004C0D87" w:rsidRDefault="009D7A85" w:rsidP="009D7A85">
      <w:pPr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Título: _______________________</w:t>
      </w:r>
      <w:r w:rsidR="004C0D87" w:rsidRPr="004C0D87">
        <w:rPr>
          <w:rFonts w:ascii="Verdana" w:hAnsi="Verdana"/>
          <w:b/>
          <w:sz w:val="18"/>
          <w:szCs w:val="18"/>
        </w:rPr>
        <w:t>________</w:t>
      </w:r>
      <w:r w:rsidRPr="004C0D87">
        <w:rPr>
          <w:rFonts w:ascii="Verdana" w:hAnsi="Verdana"/>
          <w:b/>
          <w:sz w:val="18"/>
          <w:szCs w:val="18"/>
        </w:rPr>
        <w:t>______________</w:t>
      </w:r>
      <w:r w:rsidR="00801743" w:rsidRPr="004C0D87">
        <w:rPr>
          <w:rFonts w:ascii="Verdana" w:hAnsi="Verdana"/>
          <w:b/>
          <w:sz w:val="18"/>
          <w:szCs w:val="18"/>
        </w:rPr>
        <w:t>___</w:t>
      </w:r>
      <w:r w:rsidR="004C0D87" w:rsidRPr="004C0D87">
        <w:rPr>
          <w:rFonts w:ascii="Verdana" w:hAnsi="Verdana"/>
          <w:b/>
          <w:sz w:val="18"/>
          <w:szCs w:val="18"/>
        </w:rPr>
        <w:t>_</w:t>
      </w:r>
      <w:r w:rsidR="0039338C">
        <w:rPr>
          <w:rFonts w:ascii="Verdana" w:hAnsi="Verdana"/>
          <w:b/>
          <w:sz w:val="18"/>
          <w:szCs w:val="18"/>
        </w:rPr>
        <w:t>_________</w:t>
      </w:r>
      <w:r w:rsidR="007430C9" w:rsidRPr="004C0D87">
        <w:rPr>
          <w:rFonts w:ascii="Verdana" w:hAnsi="Verdana"/>
          <w:b/>
          <w:sz w:val="18"/>
          <w:szCs w:val="18"/>
        </w:rPr>
        <w:t xml:space="preserve">                                         </w:t>
      </w:r>
    </w:p>
    <w:p w:rsidR="009D7A85" w:rsidRPr="004C0D87" w:rsidRDefault="009D7A85" w:rsidP="009D7A85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Data de início</w:t>
      </w:r>
      <w:r w:rsidR="00801743" w:rsidRPr="004C0D87">
        <w:rPr>
          <w:rStyle w:val="Refdenotaderodap"/>
          <w:rFonts w:ascii="Verdana" w:hAnsi="Verdana"/>
          <w:b/>
          <w:sz w:val="18"/>
          <w:szCs w:val="18"/>
        </w:rPr>
        <w:footnoteReference w:id="1"/>
      </w:r>
      <w:r w:rsidR="004C0D87" w:rsidRPr="004C0D87">
        <w:rPr>
          <w:rFonts w:ascii="Verdana" w:hAnsi="Verdana"/>
          <w:b/>
          <w:sz w:val="18"/>
          <w:szCs w:val="18"/>
        </w:rPr>
        <w:t xml:space="preserve">: ___/___/____ </w:t>
      </w:r>
      <w:r w:rsidRPr="004C0D87">
        <w:rPr>
          <w:rFonts w:ascii="Verdana" w:hAnsi="Verdana"/>
          <w:b/>
          <w:sz w:val="18"/>
          <w:szCs w:val="18"/>
        </w:rPr>
        <w:t xml:space="preserve"> </w:t>
      </w:r>
      <w:r w:rsidR="0039338C">
        <w:rPr>
          <w:rFonts w:ascii="Verdana" w:hAnsi="Verdana"/>
          <w:b/>
          <w:sz w:val="18"/>
          <w:szCs w:val="18"/>
        </w:rPr>
        <w:t xml:space="preserve">         </w:t>
      </w:r>
      <w:r w:rsidR="004C0D87" w:rsidRPr="004C0D87">
        <w:rPr>
          <w:rFonts w:ascii="Verdana" w:hAnsi="Verdana"/>
          <w:b/>
          <w:sz w:val="18"/>
          <w:szCs w:val="18"/>
        </w:rPr>
        <w:t>C</w:t>
      </w:r>
      <w:r w:rsidRPr="004C0D87">
        <w:rPr>
          <w:rFonts w:ascii="Verdana" w:hAnsi="Verdana"/>
          <w:b/>
          <w:sz w:val="18"/>
          <w:szCs w:val="18"/>
        </w:rPr>
        <w:t>arga horária semanal</w:t>
      </w:r>
      <w:r w:rsidR="00801743" w:rsidRPr="004C0D87">
        <w:rPr>
          <w:rFonts w:ascii="Verdana" w:hAnsi="Verdana" w:cstheme="minorHAnsi"/>
          <w:b/>
          <w:sz w:val="18"/>
          <w:szCs w:val="18"/>
        </w:rPr>
        <w:t>¹</w:t>
      </w:r>
      <w:r w:rsidRPr="004C0D87">
        <w:rPr>
          <w:rFonts w:ascii="Verdana" w:hAnsi="Verdana"/>
          <w:b/>
          <w:sz w:val="18"/>
          <w:szCs w:val="18"/>
        </w:rPr>
        <w:t>: _____</w:t>
      </w:r>
      <w:r w:rsidRPr="004C0D87">
        <w:rPr>
          <w:rFonts w:ascii="Verdana" w:hAnsi="Verdana"/>
          <w:sz w:val="18"/>
          <w:szCs w:val="18"/>
        </w:rPr>
        <w:t xml:space="preserve"> horas</w:t>
      </w:r>
    </w:p>
    <w:p w:rsidR="009D7A85" w:rsidRPr="004C0D87" w:rsidRDefault="009D7A85" w:rsidP="004C0D87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Data de término</w:t>
      </w:r>
      <w:r w:rsidR="00801743" w:rsidRPr="004C0D87">
        <w:rPr>
          <w:rFonts w:ascii="Verdana" w:hAnsi="Verdana" w:cstheme="minorHAnsi"/>
          <w:b/>
          <w:sz w:val="18"/>
          <w:szCs w:val="18"/>
        </w:rPr>
        <w:t>¹</w:t>
      </w:r>
      <w:r w:rsidR="004C0D87" w:rsidRPr="004C0D87">
        <w:rPr>
          <w:rFonts w:ascii="Verdana" w:hAnsi="Verdana"/>
          <w:b/>
          <w:sz w:val="18"/>
          <w:szCs w:val="18"/>
        </w:rPr>
        <w:t xml:space="preserve">: ___/___/____ </w:t>
      </w:r>
      <w:r w:rsidRPr="004C0D87">
        <w:rPr>
          <w:rFonts w:ascii="Verdana" w:hAnsi="Verdana"/>
          <w:b/>
          <w:sz w:val="18"/>
          <w:szCs w:val="18"/>
        </w:rPr>
        <w:t xml:space="preserve"> </w:t>
      </w:r>
      <w:r w:rsidR="0039338C">
        <w:rPr>
          <w:rFonts w:ascii="Verdana" w:hAnsi="Verdana"/>
          <w:b/>
          <w:sz w:val="18"/>
          <w:szCs w:val="18"/>
        </w:rPr>
        <w:t xml:space="preserve">    </w:t>
      </w:r>
      <w:r w:rsidRPr="004C0D87">
        <w:rPr>
          <w:rFonts w:ascii="Verdana" w:hAnsi="Verdana"/>
          <w:b/>
          <w:sz w:val="18"/>
          <w:szCs w:val="18"/>
        </w:rPr>
        <w:t>Carga horária total</w:t>
      </w:r>
      <w:r w:rsidR="00801743" w:rsidRPr="004C0D87">
        <w:rPr>
          <w:rStyle w:val="Refdenotaderodap"/>
          <w:rFonts w:ascii="Verdana" w:hAnsi="Verdana"/>
          <w:b/>
          <w:sz w:val="18"/>
          <w:szCs w:val="18"/>
        </w:rPr>
        <w:footnoteReference w:id="2"/>
      </w:r>
      <w:r w:rsidRPr="004C0D87">
        <w:rPr>
          <w:rFonts w:ascii="Verdana" w:hAnsi="Verdana"/>
          <w:b/>
          <w:sz w:val="18"/>
          <w:szCs w:val="18"/>
        </w:rPr>
        <w:t>: _____</w:t>
      </w:r>
      <w:r w:rsidRPr="004C0D87">
        <w:rPr>
          <w:rFonts w:ascii="Verdana" w:hAnsi="Verdana"/>
          <w:sz w:val="18"/>
          <w:szCs w:val="18"/>
        </w:rPr>
        <w:t xml:space="preserve"> horas</w:t>
      </w:r>
    </w:p>
    <w:p w:rsidR="009D7A85" w:rsidRPr="004C0D87" w:rsidRDefault="009D7A85" w:rsidP="0039338C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Período Letivo: ___</w:t>
      </w:r>
      <w:r w:rsidR="0039338C">
        <w:rPr>
          <w:rFonts w:ascii="Verdana" w:hAnsi="Verdana"/>
          <w:b/>
          <w:sz w:val="18"/>
          <w:szCs w:val="18"/>
        </w:rPr>
        <w:t>__</w:t>
      </w:r>
      <w:r w:rsidRPr="004C0D87">
        <w:rPr>
          <w:rFonts w:ascii="Verdana" w:hAnsi="Verdana"/>
          <w:b/>
          <w:sz w:val="18"/>
          <w:szCs w:val="18"/>
        </w:rPr>
        <w:t>_</w:t>
      </w:r>
      <w:r w:rsidRPr="004C0D87">
        <w:rPr>
          <w:rFonts w:ascii="Verdana" w:hAnsi="Verdana"/>
          <w:sz w:val="18"/>
          <w:szCs w:val="18"/>
        </w:rPr>
        <w:t>.</w:t>
      </w:r>
      <w:r w:rsidRPr="004C0D87">
        <w:rPr>
          <w:rFonts w:ascii="Verdana" w:hAnsi="Verdana"/>
          <w:b/>
          <w:sz w:val="18"/>
          <w:szCs w:val="18"/>
        </w:rPr>
        <w:t>__</w:t>
      </w:r>
      <w:r w:rsidR="0039338C">
        <w:rPr>
          <w:rFonts w:ascii="Verdana" w:hAnsi="Verdana"/>
          <w:b/>
          <w:sz w:val="18"/>
          <w:szCs w:val="18"/>
        </w:rPr>
        <w:t xml:space="preserve">       </w:t>
      </w:r>
      <w:r w:rsidRPr="004C0D87">
        <w:rPr>
          <w:rFonts w:ascii="Verdana" w:hAnsi="Verdana"/>
          <w:b/>
          <w:sz w:val="18"/>
          <w:szCs w:val="18"/>
        </w:rPr>
        <w:t xml:space="preserve">Tipo de estágio: </w:t>
      </w:r>
      <w:proofErr w:type="gramStart"/>
      <w:r w:rsidR="004C0D87" w:rsidRPr="004C0D87">
        <w:rPr>
          <w:rFonts w:ascii="Verdana" w:hAnsi="Verdana"/>
          <w:sz w:val="18"/>
          <w:szCs w:val="18"/>
        </w:rPr>
        <w:t xml:space="preserve">(   </w:t>
      </w:r>
      <w:proofErr w:type="gramEnd"/>
      <w:r w:rsidR="004C0D87" w:rsidRPr="004C0D87">
        <w:rPr>
          <w:rFonts w:ascii="Verdana" w:hAnsi="Verdana"/>
          <w:sz w:val="18"/>
          <w:szCs w:val="18"/>
        </w:rPr>
        <w:t xml:space="preserve">) Obrigatório </w:t>
      </w:r>
      <w:r w:rsidRPr="004C0D87">
        <w:rPr>
          <w:rFonts w:ascii="Verdana" w:hAnsi="Verdana"/>
          <w:sz w:val="18"/>
          <w:szCs w:val="18"/>
        </w:rPr>
        <w:t xml:space="preserve">(   ) </w:t>
      </w:r>
      <w:proofErr w:type="spellStart"/>
      <w:r w:rsidRPr="004C0D87">
        <w:rPr>
          <w:rFonts w:ascii="Verdana" w:hAnsi="Verdana"/>
          <w:sz w:val="18"/>
          <w:szCs w:val="18"/>
        </w:rPr>
        <w:t>Não-obrigatório</w:t>
      </w:r>
      <w:proofErr w:type="spellEnd"/>
    </w:p>
    <w:p w:rsidR="004C0D87" w:rsidRPr="004C0D87" w:rsidRDefault="004C0D87" w:rsidP="009D7A85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p w:rsidR="00801743" w:rsidRDefault="00801743" w:rsidP="004802D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802D0" w:rsidRDefault="004802D0" w:rsidP="004802D0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4802D0">
        <w:rPr>
          <w:rFonts w:ascii="Verdana" w:hAnsi="Verdana"/>
          <w:b/>
          <w:sz w:val="18"/>
          <w:szCs w:val="18"/>
        </w:rPr>
        <w:t>AVALIAÇÃO DE DESEMPENHO</w:t>
      </w:r>
    </w:p>
    <w:p w:rsidR="00C67328" w:rsidRPr="004802D0" w:rsidRDefault="00C67328" w:rsidP="00C67328">
      <w:pPr>
        <w:pStyle w:val="Pargrafoda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802D0" w:rsidRPr="004802D0" w:rsidRDefault="004802D0" w:rsidP="004802D0">
      <w:pPr>
        <w:pStyle w:val="Ttulo2"/>
        <w:numPr>
          <w:ilvl w:val="0"/>
          <w:numId w:val="0"/>
        </w:numPr>
        <w:tabs>
          <w:tab w:val="left" w:pos="426"/>
        </w:tabs>
        <w:rPr>
          <w:rFonts w:ascii="Verdana" w:hAnsi="Verdana"/>
          <w:b/>
          <w:smallCaps/>
          <w:sz w:val="18"/>
          <w:szCs w:val="18"/>
        </w:rPr>
      </w:pPr>
      <w:r w:rsidRPr="004802D0">
        <w:rPr>
          <w:rFonts w:ascii="Verdana" w:eastAsiaTheme="minorHAnsi" w:hAnsi="Verdana" w:cstheme="minorBidi"/>
          <w:b/>
          <w:sz w:val="18"/>
          <w:szCs w:val="18"/>
          <w:lang w:eastAsia="en-US"/>
        </w:rPr>
        <w:tab/>
        <w:t>5.1</w:t>
      </w:r>
      <w:r w:rsidRPr="004802D0">
        <w:rPr>
          <w:rFonts w:ascii="Verdana" w:hAnsi="Verdana"/>
          <w:b/>
          <w:smallCaps/>
          <w:sz w:val="18"/>
          <w:szCs w:val="18"/>
        </w:rPr>
        <w:t xml:space="preserve"> - Aspectos Interpessoais</w:t>
      </w:r>
    </w:p>
    <w:p w:rsidR="004802D0" w:rsidRPr="004802D0" w:rsidRDefault="004802D0" w:rsidP="004802D0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1386"/>
        <w:gridCol w:w="1418"/>
        <w:gridCol w:w="1417"/>
        <w:gridCol w:w="1524"/>
      </w:tblGrid>
      <w:tr w:rsidR="00983460" w:rsidRPr="00983460" w:rsidTr="00C67328">
        <w:trPr>
          <w:trHeight w:hRule="exact" w:val="628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802D0" w:rsidRPr="00983460" w:rsidRDefault="004802D0" w:rsidP="004802D0">
            <w:pPr>
              <w:snapToGrid w:val="0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802D0" w:rsidRPr="00983460" w:rsidRDefault="004802D0" w:rsidP="004802D0">
            <w:pPr>
              <w:snapToGrid w:val="0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Critério</w:t>
            </w:r>
            <w:r w:rsidR="00B12FB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802D0" w:rsidRPr="00983460" w:rsidRDefault="004802D0" w:rsidP="00C67328">
            <w:pPr>
              <w:pStyle w:val="Ttulo5"/>
              <w:numPr>
                <w:ilvl w:val="4"/>
                <w:numId w:val="3"/>
              </w:numPr>
              <w:tabs>
                <w:tab w:val="left" w:pos="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83460">
              <w:rPr>
                <w:rFonts w:ascii="Verdana" w:hAnsi="Verdana"/>
                <w:sz w:val="18"/>
                <w:szCs w:val="18"/>
              </w:rPr>
              <w:t>Fraco</w:t>
            </w:r>
          </w:p>
          <w:p w:rsidR="004802D0" w:rsidRPr="00983460" w:rsidRDefault="004802D0" w:rsidP="00C6732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  <w:lang w:eastAsia="ar-SA"/>
              </w:rPr>
              <w:t>(0,0 a 4,9)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802D0" w:rsidRPr="00983460" w:rsidRDefault="004802D0" w:rsidP="00C6732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Regular</w:t>
            </w:r>
          </w:p>
          <w:p w:rsidR="00983460" w:rsidRPr="00983460" w:rsidRDefault="00983460" w:rsidP="00C6732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(5,0 a 6,9)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802D0" w:rsidRPr="00983460" w:rsidRDefault="004802D0" w:rsidP="00C67328">
            <w:pPr>
              <w:pStyle w:val="Ttulo5"/>
              <w:numPr>
                <w:ilvl w:val="4"/>
                <w:numId w:val="3"/>
              </w:numPr>
              <w:tabs>
                <w:tab w:val="left" w:pos="0"/>
              </w:tabs>
              <w:snapToGri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83460">
              <w:rPr>
                <w:rFonts w:ascii="Verdana" w:hAnsi="Verdana"/>
                <w:sz w:val="18"/>
                <w:szCs w:val="18"/>
              </w:rPr>
              <w:t>Bom</w:t>
            </w:r>
          </w:p>
          <w:p w:rsidR="00983460" w:rsidRPr="00983460" w:rsidRDefault="00983460" w:rsidP="00C67328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  <w:lang w:eastAsia="ar-SA"/>
              </w:rPr>
              <w:t>(7,0 a 8,9)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802D0" w:rsidRDefault="004802D0" w:rsidP="00C6732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Ótimo</w:t>
            </w:r>
          </w:p>
          <w:p w:rsidR="00983460" w:rsidRPr="00983460" w:rsidRDefault="00983460" w:rsidP="00C6732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(9,0 a 10,0)</w:t>
            </w:r>
          </w:p>
        </w:tc>
      </w:tr>
      <w:tr w:rsidR="00983460" w:rsidRPr="00983460" w:rsidTr="00CB4EC0">
        <w:trPr>
          <w:trHeight w:hRule="exact" w:val="707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2D0" w:rsidRPr="00983460" w:rsidRDefault="00983460" w:rsidP="00CB4EC0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  <w:r w:rsidRPr="00983460">
              <w:rPr>
                <w:rFonts w:ascii="Verdana" w:hAnsi="Verdana"/>
                <w:sz w:val="18"/>
                <w:szCs w:val="18"/>
              </w:rPr>
              <w:t>Relacionamento com os superiores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2D0" w:rsidRPr="00983460" w:rsidRDefault="004802D0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2D0" w:rsidRPr="00983460" w:rsidRDefault="004802D0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2D0" w:rsidRPr="00983460" w:rsidRDefault="004802D0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2D0" w:rsidRPr="00983460" w:rsidRDefault="004802D0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83460" w:rsidRPr="00983460" w:rsidTr="00CB4EC0">
        <w:trPr>
          <w:trHeight w:hRule="exact" w:val="859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2D0" w:rsidRPr="00983460" w:rsidRDefault="00CB4EC0" w:rsidP="00CB4EC0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  <w:r w:rsidR="004802D0" w:rsidRPr="00983460">
              <w:rPr>
                <w:rFonts w:ascii="Verdana" w:hAnsi="Verdana"/>
                <w:sz w:val="18"/>
                <w:szCs w:val="18"/>
              </w:rPr>
              <w:t>elacionamento com 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4802D0" w:rsidRPr="00983460">
              <w:rPr>
                <w:rFonts w:ascii="Verdana" w:hAnsi="Verdana"/>
                <w:sz w:val="18"/>
                <w:szCs w:val="18"/>
              </w:rPr>
              <w:t>supervisor na instituição/empresa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2D0" w:rsidRPr="00983460" w:rsidRDefault="004802D0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2D0" w:rsidRPr="00983460" w:rsidRDefault="004802D0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2D0" w:rsidRPr="00983460" w:rsidRDefault="004802D0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2D0" w:rsidRPr="00983460" w:rsidRDefault="004802D0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83460" w:rsidRPr="00983460" w:rsidTr="00CB4EC0">
        <w:trPr>
          <w:trHeight w:hRule="exact" w:val="833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2D0" w:rsidRPr="00983460" w:rsidRDefault="00CB4EC0" w:rsidP="00CB4EC0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  <w:r w:rsidR="004802D0" w:rsidRPr="00983460">
              <w:rPr>
                <w:rFonts w:ascii="Verdana" w:hAnsi="Verdana"/>
                <w:sz w:val="18"/>
                <w:szCs w:val="18"/>
              </w:rPr>
              <w:t>elaciona</w:t>
            </w:r>
            <w:r>
              <w:rPr>
                <w:rFonts w:ascii="Verdana" w:hAnsi="Verdana"/>
                <w:sz w:val="18"/>
                <w:szCs w:val="18"/>
              </w:rPr>
              <w:t>mento com os colegas de estágio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2D0" w:rsidRPr="00983460" w:rsidRDefault="004802D0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2D0" w:rsidRPr="00983460" w:rsidRDefault="004802D0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2D0" w:rsidRPr="00983460" w:rsidRDefault="004802D0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2D0" w:rsidRPr="00983460" w:rsidRDefault="004802D0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83460" w:rsidRPr="00983460" w:rsidTr="00CB4EC0">
        <w:trPr>
          <w:trHeight w:hRule="exact" w:val="997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2D0" w:rsidRPr="00983460" w:rsidRDefault="00CB4EC0" w:rsidP="00CB4EC0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  <w:r w:rsidR="004802D0" w:rsidRPr="00983460">
              <w:rPr>
                <w:rFonts w:ascii="Verdana" w:hAnsi="Verdana"/>
                <w:sz w:val="18"/>
                <w:szCs w:val="18"/>
              </w:rPr>
              <w:t>elacionamento com os servidores/empregados dentro da instituição/ campo de estágio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2D0" w:rsidRPr="00983460" w:rsidRDefault="004802D0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2D0" w:rsidRPr="00983460" w:rsidRDefault="004802D0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2D0" w:rsidRPr="00983460" w:rsidRDefault="004802D0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2D0" w:rsidRPr="00983460" w:rsidRDefault="004802D0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85E03" w:rsidRDefault="00B12FB2" w:rsidP="004802D0">
      <w:pPr>
        <w:pStyle w:val="Ttulo2"/>
        <w:numPr>
          <w:ilvl w:val="0"/>
          <w:numId w:val="0"/>
        </w:numPr>
        <w:tabs>
          <w:tab w:val="left" w:pos="426"/>
        </w:tabs>
        <w:rPr>
          <w:rFonts w:ascii="Verdana" w:hAnsi="Verdana"/>
          <w:b/>
          <w:smallCaps/>
          <w:sz w:val="18"/>
          <w:szCs w:val="18"/>
        </w:rPr>
      </w:pPr>
      <w:r>
        <w:rPr>
          <w:rFonts w:ascii="Verdana" w:hAnsi="Verdana"/>
          <w:b/>
          <w:smallCaps/>
          <w:sz w:val="18"/>
          <w:szCs w:val="18"/>
        </w:rPr>
        <w:lastRenderedPageBreak/>
        <w:tab/>
      </w:r>
    </w:p>
    <w:p w:rsidR="004802D0" w:rsidRPr="00983460" w:rsidRDefault="00C67328" w:rsidP="004802D0">
      <w:pPr>
        <w:pStyle w:val="Ttulo2"/>
        <w:numPr>
          <w:ilvl w:val="0"/>
          <w:numId w:val="0"/>
        </w:numPr>
        <w:tabs>
          <w:tab w:val="left" w:pos="426"/>
        </w:tabs>
        <w:rPr>
          <w:rFonts w:ascii="Verdana" w:hAnsi="Verdana"/>
          <w:b/>
          <w:smallCaps/>
          <w:sz w:val="18"/>
          <w:szCs w:val="18"/>
        </w:rPr>
      </w:pPr>
      <w:r>
        <w:rPr>
          <w:rFonts w:ascii="Verdana" w:hAnsi="Verdana"/>
          <w:b/>
          <w:smallCaps/>
          <w:sz w:val="18"/>
          <w:szCs w:val="18"/>
        </w:rPr>
        <w:tab/>
      </w:r>
      <w:r w:rsidR="00B12FB2">
        <w:rPr>
          <w:rFonts w:ascii="Verdana" w:hAnsi="Verdana"/>
          <w:b/>
          <w:smallCaps/>
          <w:sz w:val="18"/>
          <w:szCs w:val="18"/>
        </w:rPr>
        <w:t xml:space="preserve">5.2 - </w:t>
      </w:r>
      <w:r w:rsidR="004802D0" w:rsidRPr="00983460">
        <w:rPr>
          <w:rFonts w:ascii="Verdana" w:hAnsi="Verdana"/>
          <w:b/>
          <w:smallCaps/>
          <w:sz w:val="18"/>
          <w:szCs w:val="18"/>
        </w:rPr>
        <w:t>Aspectos Pessoais</w:t>
      </w:r>
    </w:p>
    <w:p w:rsidR="004802D0" w:rsidRPr="00983460" w:rsidRDefault="004802D0" w:rsidP="004802D0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49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1418"/>
        <w:gridCol w:w="1417"/>
        <w:gridCol w:w="1418"/>
        <w:gridCol w:w="1392"/>
      </w:tblGrid>
      <w:tr w:rsidR="00B12FB2" w:rsidRPr="00983460" w:rsidTr="00047308">
        <w:trPr>
          <w:trHeight w:hRule="exact" w:val="57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47308" w:rsidRDefault="00047308" w:rsidP="00047308">
            <w:pPr>
              <w:snapToGri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B12FB2" w:rsidRPr="00983460" w:rsidRDefault="00B12FB2" w:rsidP="00047308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Critérios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12FB2" w:rsidRPr="00983460" w:rsidRDefault="00B12FB2" w:rsidP="00C67328">
            <w:pPr>
              <w:pStyle w:val="Ttulo5"/>
              <w:numPr>
                <w:ilvl w:val="4"/>
                <w:numId w:val="3"/>
              </w:numPr>
              <w:tabs>
                <w:tab w:val="left" w:pos="0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983460">
              <w:rPr>
                <w:rFonts w:ascii="Verdana" w:hAnsi="Verdana"/>
                <w:sz w:val="18"/>
                <w:szCs w:val="18"/>
              </w:rPr>
              <w:t>Fraco</w:t>
            </w:r>
          </w:p>
          <w:p w:rsidR="00B12FB2" w:rsidRPr="00983460" w:rsidRDefault="00B12FB2" w:rsidP="00C67328">
            <w:pPr>
              <w:spacing w:after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  <w:lang w:eastAsia="ar-SA"/>
              </w:rPr>
              <w:t>(0,0 a 4,9)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12FB2" w:rsidRPr="00983460" w:rsidRDefault="00B12FB2" w:rsidP="00C6732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Regular</w:t>
            </w:r>
          </w:p>
          <w:p w:rsidR="00B12FB2" w:rsidRPr="00983460" w:rsidRDefault="00B12FB2" w:rsidP="00C6732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(5,0 a 6,9)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12FB2" w:rsidRPr="00983460" w:rsidRDefault="00B12FB2" w:rsidP="00C67328">
            <w:pPr>
              <w:pStyle w:val="Ttulo5"/>
              <w:numPr>
                <w:ilvl w:val="4"/>
                <w:numId w:val="3"/>
              </w:numPr>
              <w:tabs>
                <w:tab w:val="left" w:pos="0"/>
              </w:tabs>
              <w:snapToGri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983460">
              <w:rPr>
                <w:rFonts w:ascii="Verdana" w:hAnsi="Verdana"/>
                <w:sz w:val="18"/>
                <w:szCs w:val="18"/>
              </w:rPr>
              <w:t>Bom</w:t>
            </w:r>
          </w:p>
          <w:p w:rsidR="00B12FB2" w:rsidRPr="00983460" w:rsidRDefault="00B12FB2" w:rsidP="00C6732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  <w:lang w:eastAsia="ar-SA"/>
              </w:rPr>
              <w:t>(7,0 a 8,9)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FB2" w:rsidRDefault="00B12FB2" w:rsidP="00C6732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Ótimo</w:t>
            </w:r>
          </w:p>
          <w:p w:rsidR="00B12FB2" w:rsidRPr="00983460" w:rsidRDefault="00B12FB2" w:rsidP="00C6732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(9,0 a 10,0)</w:t>
            </w:r>
          </w:p>
        </w:tc>
      </w:tr>
      <w:tr w:rsidR="00B12FB2" w:rsidRPr="00983460" w:rsidTr="00047308">
        <w:trPr>
          <w:trHeight w:hRule="exact" w:val="1148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473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Assiduidade e pontualidade</w:t>
            </w:r>
            <w:r w:rsidRPr="00983460">
              <w:rPr>
                <w:rFonts w:ascii="Verdana" w:hAnsi="Verdana"/>
                <w:sz w:val="18"/>
                <w:szCs w:val="18"/>
              </w:rPr>
              <w:t xml:space="preserve"> aos exped</w:t>
            </w:r>
            <w:r w:rsidR="00047308">
              <w:rPr>
                <w:rFonts w:ascii="Verdana" w:hAnsi="Verdana"/>
                <w:sz w:val="18"/>
                <w:szCs w:val="18"/>
              </w:rPr>
              <w:t>ientes diários na instituição/ campo de e</w:t>
            </w:r>
            <w:r w:rsidRPr="00983460">
              <w:rPr>
                <w:rFonts w:ascii="Verdana" w:hAnsi="Verdana"/>
                <w:sz w:val="18"/>
                <w:szCs w:val="18"/>
              </w:rPr>
              <w:t>stágio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12FB2" w:rsidRPr="00983460" w:rsidTr="00047308">
        <w:trPr>
          <w:trHeight w:hRule="exact" w:val="1122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473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Disciplina</w:t>
            </w:r>
            <w:r w:rsidR="00047308">
              <w:rPr>
                <w:rFonts w:ascii="Verdana" w:hAnsi="Verdana"/>
                <w:sz w:val="18"/>
                <w:szCs w:val="18"/>
              </w:rPr>
              <w:t>: f</w:t>
            </w:r>
            <w:r w:rsidRPr="00983460">
              <w:rPr>
                <w:rFonts w:ascii="Verdana" w:hAnsi="Verdana"/>
                <w:sz w:val="18"/>
                <w:szCs w:val="18"/>
              </w:rPr>
              <w:t>acilidade em aceitar e seguir instruções de superiores e acatar regulamentos e normas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12FB2" w:rsidRPr="00983460" w:rsidTr="00047308">
        <w:trPr>
          <w:trHeight w:hRule="exact" w:val="1408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473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Sociabilidade</w:t>
            </w:r>
            <w:r w:rsidR="00047308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047308">
              <w:rPr>
                <w:rFonts w:ascii="Verdana" w:hAnsi="Verdana"/>
                <w:sz w:val="18"/>
                <w:szCs w:val="18"/>
              </w:rPr>
              <w:t>f</w:t>
            </w:r>
            <w:r w:rsidRPr="00983460">
              <w:rPr>
                <w:rFonts w:ascii="Verdana" w:hAnsi="Verdana"/>
                <w:sz w:val="18"/>
                <w:szCs w:val="18"/>
              </w:rPr>
              <w:t xml:space="preserve">acilidade e espontaneidade com que </w:t>
            </w:r>
            <w:proofErr w:type="gramStart"/>
            <w:r w:rsidRPr="00983460">
              <w:rPr>
                <w:rFonts w:ascii="Verdana" w:hAnsi="Verdana"/>
                <w:sz w:val="18"/>
                <w:szCs w:val="18"/>
              </w:rPr>
              <w:t>age</w:t>
            </w:r>
            <w:proofErr w:type="gramEnd"/>
            <w:r w:rsidRPr="00983460">
              <w:rPr>
                <w:rFonts w:ascii="Verdana" w:hAnsi="Verdana"/>
                <w:sz w:val="18"/>
                <w:szCs w:val="18"/>
              </w:rPr>
              <w:t xml:space="preserve"> frente às pessoas, fatos e situações. Bom relacionamento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12FB2" w:rsidRPr="00983460" w:rsidTr="00047308">
        <w:trPr>
          <w:trHeight w:hRule="exact" w:val="1698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473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Cooperação</w:t>
            </w:r>
            <w:r w:rsidR="00047308">
              <w:rPr>
                <w:rFonts w:ascii="Verdana" w:hAnsi="Verdana"/>
                <w:sz w:val="18"/>
                <w:szCs w:val="18"/>
              </w:rPr>
              <w:t>: a</w:t>
            </w:r>
            <w:r w:rsidRPr="00983460">
              <w:rPr>
                <w:rFonts w:ascii="Verdana" w:hAnsi="Verdana"/>
                <w:sz w:val="18"/>
                <w:szCs w:val="18"/>
              </w:rPr>
              <w:t>tuação junto a outras pessoas no sentido de contribui</w:t>
            </w:r>
            <w:r w:rsidR="00047308">
              <w:rPr>
                <w:rFonts w:ascii="Verdana" w:hAnsi="Verdana"/>
                <w:sz w:val="18"/>
                <w:szCs w:val="18"/>
              </w:rPr>
              <w:t xml:space="preserve">r para o alcance de um objetivo </w:t>
            </w:r>
            <w:r w:rsidRPr="00983460">
              <w:rPr>
                <w:rFonts w:ascii="Verdana" w:hAnsi="Verdana"/>
                <w:sz w:val="18"/>
                <w:szCs w:val="18"/>
              </w:rPr>
              <w:t>comum: influência positiva no grupo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12FB2" w:rsidRPr="00983460" w:rsidTr="00047308">
        <w:trPr>
          <w:trHeight w:hRule="exact" w:val="1708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473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Responsabilidade</w:t>
            </w:r>
            <w:r w:rsidR="00047308">
              <w:rPr>
                <w:rFonts w:ascii="Verdana" w:hAnsi="Verdana"/>
                <w:sz w:val="18"/>
                <w:szCs w:val="18"/>
              </w:rPr>
              <w:t>: c</w:t>
            </w:r>
            <w:r w:rsidRPr="00983460">
              <w:rPr>
                <w:rFonts w:ascii="Verdana" w:hAnsi="Verdana"/>
                <w:sz w:val="18"/>
                <w:szCs w:val="18"/>
              </w:rPr>
              <w:t>umprimento das atividades previstas no plano de estágio e capacidade de responder pelas atribuições que lhe foram confiadas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12FB2" w:rsidRPr="00983460" w:rsidTr="00047308">
        <w:trPr>
          <w:trHeight w:hRule="exact" w:val="960"/>
          <w:jc w:val="center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4730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Atitude ética</w:t>
            </w:r>
            <w:r w:rsidR="00047308">
              <w:rPr>
                <w:rFonts w:ascii="Verdana" w:hAnsi="Verdana"/>
                <w:sz w:val="18"/>
                <w:szCs w:val="18"/>
              </w:rPr>
              <w:t>: d</w:t>
            </w:r>
            <w:r w:rsidRPr="00983460">
              <w:rPr>
                <w:rFonts w:ascii="Verdana" w:hAnsi="Verdana"/>
                <w:sz w:val="18"/>
                <w:szCs w:val="18"/>
              </w:rPr>
              <w:t>iscrição demonstrada quanto ao sigilo das atividades a ele confiadas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B2" w:rsidRPr="00983460" w:rsidRDefault="00B12FB2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85E03" w:rsidRDefault="00485E03" w:rsidP="00047308">
      <w:pPr>
        <w:pStyle w:val="Ttulo2"/>
        <w:numPr>
          <w:ilvl w:val="0"/>
          <w:numId w:val="0"/>
        </w:numPr>
        <w:tabs>
          <w:tab w:val="left" w:pos="0"/>
          <w:tab w:val="left" w:pos="426"/>
        </w:tabs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4802D0" w:rsidRPr="00983460" w:rsidRDefault="00047308" w:rsidP="00047308">
      <w:pPr>
        <w:pStyle w:val="Ttulo2"/>
        <w:numPr>
          <w:ilvl w:val="0"/>
          <w:numId w:val="0"/>
        </w:numPr>
        <w:tabs>
          <w:tab w:val="left" w:pos="0"/>
          <w:tab w:val="left" w:pos="426"/>
        </w:tabs>
        <w:rPr>
          <w:rFonts w:ascii="Verdana" w:hAnsi="Verdana"/>
          <w:b/>
          <w:smallCaps/>
          <w:sz w:val="18"/>
          <w:szCs w:val="18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ab/>
      </w:r>
      <w:r>
        <w:rPr>
          <w:rFonts w:ascii="Verdana" w:hAnsi="Verdana"/>
          <w:b/>
          <w:smallCaps/>
          <w:sz w:val="18"/>
          <w:szCs w:val="18"/>
        </w:rPr>
        <w:t xml:space="preserve">5.3 - </w:t>
      </w:r>
      <w:r w:rsidR="004802D0" w:rsidRPr="00983460">
        <w:rPr>
          <w:rFonts w:ascii="Verdana" w:hAnsi="Verdana"/>
          <w:b/>
          <w:smallCaps/>
          <w:sz w:val="18"/>
          <w:szCs w:val="18"/>
        </w:rPr>
        <w:t>Aspectos Técnicos - Profissionais</w:t>
      </w:r>
    </w:p>
    <w:p w:rsidR="004802D0" w:rsidRPr="00983460" w:rsidRDefault="004802D0" w:rsidP="004802D0">
      <w:pPr>
        <w:rPr>
          <w:rFonts w:ascii="Verdana" w:hAnsi="Verdana"/>
          <w:sz w:val="18"/>
          <w:szCs w:val="18"/>
        </w:rPr>
      </w:pPr>
    </w:p>
    <w:tbl>
      <w:tblPr>
        <w:tblW w:w="8599" w:type="dxa"/>
        <w:jc w:val="center"/>
        <w:tblInd w:w="-3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29"/>
        <w:gridCol w:w="1466"/>
        <w:gridCol w:w="1417"/>
        <w:gridCol w:w="1418"/>
        <w:gridCol w:w="1369"/>
      </w:tblGrid>
      <w:tr w:rsidR="00047308" w:rsidRPr="00983460" w:rsidTr="00C67328">
        <w:trPr>
          <w:trHeight w:hRule="exact" w:val="60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47308" w:rsidRDefault="00047308" w:rsidP="000904D6">
            <w:pPr>
              <w:snapToGri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047308" w:rsidRPr="00983460" w:rsidRDefault="00047308" w:rsidP="000904D6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Critérios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47308" w:rsidRPr="00983460" w:rsidRDefault="00047308" w:rsidP="00C67328">
            <w:pPr>
              <w:pStyle w:val="Ttulo5"/>
              <w:numPr>
                <w:ilvl w:val="4"/>
                <w:numId w:val="3"/>
              </w:numPr>
              <w:tabs>
                <w:tab w:val="left" w:pos="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83460">
              <w:rPr>
                <w:rFonts w:ascii="Verdana" w:hAnsi="Verdana"/>
                <w:sz w:val="18"/>
                <w:szCs w:val="18"/>
              </w:rPr>
              <w:t>Fraco</w:t>
            </w:r>
          </w:p>
          <w:p w:rsidR="00047308" w:rsidRPr="00983460" w:rsidRDefault="00047308" w:rsidP="00C67328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  <w:lang w:eastAsia="ar-SA"/>
              </w:rPr>
              <w:t>(0,0 a 4,9)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47308" w:rsidRPr="00983460" w:rsidRDefault="00047308" w:rsidP="00C6732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Regular</w:t>
            </w:r>
          </w:p>
          <w:p w:rsidR="00047308" w:rsidRPr="00983460" w:rsidRDefault="00047308" w:rsidP="00C6732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(5,0 a 6,9)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47308" w:rsidRPr="00983460" w:rsidRDefault="00047308" w:rsidP="00C67328">
            <w:pPr>
              <w:pStyle w:val="Ttulo5"/>
              <w:numPr>
                <w:ilvl w:val="4"/>
                <w:numId w:val="3"/>
              </w:numPr>
              <w:tabs>
                <w:tab w:val="left" w:pos="0"/>
              </w:tabs>
              <w:snapToGri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83460">
              <w:rPr>
                <w:rFonts w:ascii="Verdana" w:hAnsi="Verdana"/>
                <w:sz w:val="18"/>
                <w:szCs w:val="18"/>
              </w:rPr>
              <w:t>Bom</w:t>
            </w:r>
          </w:p>
          <w:p w:rsidR="00047308" w:rsidRPr="00983460" w:rsidRDefault="00047308" w:rsidP="00C6732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  <w:lang w:eastAsia="ar-SA"/>
              </w:rPr>
              <w:t>(7,0 a 8,9)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7308" w:rsidRDefault="00047308" w:rsidP="00C6732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Ótimo</w:t>
            </w:r>
          </w:p>
          <w:p w:rsidR="00047308" w:rsidRPr="00983460" w:rsidRDefault="00047308" w:rsidP="00C67328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(9,0 a 10,0)</w:t>
            </w:r>
          </w:p>
        </w:tc>
      </w:tr>
      <w:tr w:rsidR="00047308" w:rsidRPr="00983460" w:rsidTr="00047308">
        <w:trPr>
          <w:trHeight w:hRule="exact" w:val="1399"/>
          <w:jc w:val="center"/>
        </w:trPr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308" w:rsidRPr="00983460" w:rsidRDefault="00047308" w:rsidP="00C6732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Rendimento do estagiário</w:t>
            </w:r>
            <w:r w:rsidR="00C67328">
              <w:rPr>
                <w:rFonts w:ascii="Verdana" w:hAnsi="Verdana"/>
                <w:sz w:val="18"/>
                <w:szCs w:val="18"/>
              </w:rPr>
              <w:t>: q</w:t>
            </w:r>
            <w:r w:rsidRPr="00983460">
              <w:rPr>
                <w:rFonts w:ascii="Verdana" w:hAnsi="Verdana"/>
                <w:sz w:val="18"/>
                <w:szCs w:val="18"/>
              </w:rPr>
              <w:t xml:space="preserve">ualidade, rapidez, precisão com que executa as tarefas integrantes do programa de </w:t>
            </w:r>
            <w:proofErr w:type="gramStart"/>
            <w:r w:rsidRPr="00983460">
              <w:rPr>
                <w:rFonts w:ascii="Verdana" w:hAnsi="Verdana"/>
                <w:sz w:val="18"/>
                <w:szCs w:val="18"/>
              </w:rPr>
              <w:t>estágio</w:t>
            </w:r>
            <w:proofErr w:type="gram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308" w:rsidRPr="00983460" w:rsidRDefault="00047308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308" w:rsidRPr="00983460" w:rsidRDefault="00047308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7308" w:rsidRPr="00983460" w:rsidRDefault="00047308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08" w:rsidRPr="00983460" w:rsidRDefault="00047308" w:rsidP="000904D6">
            <w:pPr>
              <w:snapToGrid w:val="0"/>
              <w:ind w:left="426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67328" w:rsidRDefault="00C67328" w:rsidP="00C67328">
      <w:pPr>
        <w:pStyle w:val="Ttulo2"/>
        <w:numPr>
          <w:ilvl w:val="0"/>
          <w:numId w:val="0"/>
        </w:numPr>
        <w:tabs>
          <w:tab w:val="left" w:pos="426"/>
        </w:tabs>
        <w:rPr>
          <w:rFonts w:ascii="Verdana" w:hAnsi="Verdana"/>
          <w:b/>
          <w:smallCaps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835"/>
        <w:gridCol w:w="1560"/>
        <w:gridCol w:w="1417"/>
        <w:gridCol w:w="1418"/>
        <w:gridCol w:w="1382"/>
      </w:tblGrid>
      <w:tr w:rsidR="00C67328" w:rsidTr="009169E4">
        <w:trPr>
          <w:trHeight w:val="1335"/>
        </w:trPr>
        <w:tc>
          <w:tcPr>
            <w:tcW w:w="2835" w:type="dxa"/>
          </w:tcPr>
          <w:p w:rsidR="00C67328" w:rsidRDefault="00C67328" w:rsidP="00C67328">
            <w:pPr>
              <w:jc w:val="center"/>
              <w:rPr>
                <w:lang w:eastAsia="ar-SA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Facilidade na compreensão</w:t>
            </w:r>
            <w:r>
              <w:rPr>
                <w:rFonts w:ascii="Verdana" w:hAnsi="Verdana"/>
                <w:sz w:val="18"/>
                <w:szCs w:val="18"/>
              </w:rPr>
              <w:t>: r</w:t>
            </w:r>
            <w:r w:rsidRPr="00983460">
              <w:rPr>
                <w:rFonts w:ascii="Verdana" w:hAnsi="Verdana"/>
                <w:sz w:val="18"/>
                <w:szCs w:val="18"/>
              </w:rPr>
              <w:t xml:space="preserve">apidez e facilidade de entender, interpretar e pôr em prática as instruções e informações verbais e </w:t>
            </w:r>
            <w:proofErr w:type="gramStart"/>
            <w:r w:rsidRPr="00983460">
              <w:rPr>
                <w:rFonts w:ascii="Verdana" w:hAnsi="Verdana"/>
                <w:sz w:val="18"/>
                <w:szCs w:val="18"/>
              </w:rPr>
              <w:t>escritas</w:t>
            </w:r>
            <w:proofErr w:type="gramEnd"/>
          </w:p>
        </w:tc>
        <w:tc>
          <w:tcPr>
            <w:tcW w:w="1560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  <w:tc>
          <w:tcPr>
            <w:tcW w:w="1417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  <w:tc>
          <w:tcPr>
            <w:tcW w:w="1418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  <w:tc>
          <w:tcPr>
            <w:tcW w:w="1382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</w:tr>
      <w:tr w:rsidR="00C67328" w:rsidTr="009169E4">
        <w:trPr>
          <w:trHeight w:val="1128"/>
        </w:trPr>
        <w:tc>
          <w:tcPr>
            <w:tcW w:w="2835" w:type="dxa"/>
          </w:tcPr>
          <w:p w:rsidR="00C67328" w:rsidRDefault="00C67328" w:rsidP="00C67328">
            <w:pPr>
              <w:jc w:val="center"/>
              <w:rPr>
                <w:lang w:eastAsia="ar-SA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Conhecimentos teóricos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983460">
              <w:rPr>
                <w:rFonts w:ascii="Verdana" w:hAnsi="Verdana"/>
                <w:sz w:val="18"/>
                <w:szCs w:val="18"/>
              </w:rPr>
              <w:t xml:space="preserve"> Conhecimento demonstrado no cumprimento do programa de estágio, relacionado </w:t>
            </w:r>
            <w:r w:rsidR="00FE1C0F">
              <w:rPr>
                <w:rFonts w:ascii="Verdana" w:hAnsi="Verdana"/>
                <w:sz w:val="18"/>
                <w:szCs w:val="18"/>
              </w:rPr>
              <w:t>à</w:t>
            </w:r>
            <w:r w:rsidRPr="00983460">
              <w:rPr>
                <w:rFonts w:ascii="Verdana" w:hAnsi="Verdana"/>
                <w:sz w:val="18"/>
                <w:szCs w:val="18"/>
              </w:rPr>
              <w:t xml:space="preserve"> sua </w:t>
            </w:r>
            <w:proofErr w:type="gramStart"/>
            <w:r w:rsidRPr="00983460">
              <w:rPr>
                <w:rFonts w:ascii="Verdana" w:hAnsi="Verdana"/>
                <w:sz w:val="18"/>
                <w:szCs w:val="18"/>
              </w:rPr>
              <w:t>formação</w:t>
            </w:r>
            <w:proofErr w:type="gramEnd"/>
          </w:p>
        </w:tc>
        <w:tc>
          <w:tcPr>
            <w:tcW w:w="1560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  <w:tc>
          <w:tcPr>
            <w:tcW w:w="1417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  <w:tc>
          <w:tcPr>
            <w:tcW w:w="1418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  <w:tc>
          <w:tcPr>
            <w:tcW w:w="1382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</w:tr>
      <w:tr w:rsidR="00C67328" w:rsidTr="00C67328">
        <w:tc>
          <w:tcPr>
            <w:tcW w:w="2835" w:type="dxa"/>
          </w:tcPr>
          <w:p w:rsidR="00C67328" w:rsidRDefault="00210B86" w:rsidP="00210B86">
            <w:pPr>
              <w:jc w:val="center"/>
              <w:rPr>
                <w:lang w:eastAsia="ar-SA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Interesse</w:t>
            </w:r>
            <w:r>
              <w:rPr>
                <w:rFonts w:ascii="Verdana" w:hAnsi="Verdana"/>
                <w:sz w:val="18"/>
                <w:szCs w:val="18"/>
              </w:rPr>
              <w:t>: m</w:t>
            </w:r>
            <w:r w:rsidRPr="00983460">
              <w:rPr>
                <w:rFonts w:ascii="Verdana" w:hAnsi="Verdana"/>
                <w:sz w:val="18"/>
                <w:szCs w:val="18"/>
              </w:rPr>
              <w:t>ostrar interesse pelo andamento do trabalho. Disponibilidade para realizar tarefas solicitadas</w:t>
            </w:r>
          </w:p>
        </w:tc>
        <w:tc>
          <w:tcPr>
            <w:tcW w:w="1560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  <w:tc>
          <w:tcPr>
            <w:tcW w:w="1417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  <w:tc>
          <w:tcPr>
            <w:tcW w:w="1418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  <w:tc>
          <w:tcPr>
            <w:tcW w:w="1382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</w:tr>
      <w:tr w:rsidR="00C67328" w:rsidTr="00C67328">
        <w:tc>
          <w:tcPr>
            <w:tcW w:w="2835" w:type="dxa"/>
          </w:tcPr>
          <w:p w:rsidR="00C67328" w:rsidRDefault="007F4FA5" w:rsidP="007F4FA5">
            <w:pPr>
              <w:jc w:val="center"/>
              <w:rPr>
                <w:lang w:eastAsia="ar-SA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Organização e método no trabalho</w:t>
            </w:r>
            <w:r>
              <w:rPr>
                <w:rFonts w:ascii="Verdana" w:hAnsi="Verdana"/>
                <w:sz w:val="18"/>
                <w:szCs w:val="18"/>
              </w:rPr>
              <w:t>: u</w:t>
            </w:r>
            <w:r w:rsidRPr="00983460">
              <w:rPr>
                <w:rFonts w:ascii="Verdana" w:hAnsi="Verdana"/>
                <w:sz w:val="18"/>
                <w:szCs w:val="18"/>
              </w:rPr>
              <w:t>so de meios racionais visando melhorar a forma de executar o trabalho</w:t>
            </w:r>
          </w:p>
        </w:tc>
        <w:tc>
          <w:tcPr>
            <w:tcW w:w="1560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  <w:tc>
          <w:tcPr>
            <w:tcW w:w="1417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  <w:tc>
          <w:tcPr>
            <w:tcW w:w="1418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  <w:tc>
          <w:tcPr>
            <w:tcW w:w="1382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</w:tr>
      <w:tr w:rsidR="00C67328" w:rsidTr="00C67328">
        <w:tc>
          <w:tcPr>
            <w:tcW w:w="2835" w:type="dxa"/>
          </w:tcPr>
          <w:p w:rsidR="00C67328" w:rsidRDefault="007F4FA5" w:rsidP="007F4FA5">
            <w:pPr>
              <w:jc w:val="center"/>
              <w:rPr>
                <w:lang w:eastAsia="ar-SA"/>
              </w:rPr>
            </w:pPr>
            <w:r w:rsidRPr="00983460">
              <w:rPr>
                <w:rFonts w:ascii="Verdana" w:hAnsi="Verdana"/>
                <w:b/>
                <w:sz w:val="18"/>
                <w:szCs w:val="18"/>
              </w:rPr>
              <w:t>Criatividade</w:t>
            </w:r>
            <w:r>
              <w:rPr>
                <w:rFonts w:ascii="Verdana" w:hAnsi="Verdana"/>
                <w:sz w:val="18"/>
                <w:szCs w:val="18"/>
              </w:rPr>
              <w:t>: c</w:t>
            </w:r>
            <w:r w:rsidRPr="00983460">
              <w:rPr>
                <w:rFonts w:ascii="Verdana" w:hAnsi="Verdana"/>
                <w:sz w:val="18"/>
                <w:szCs w:val="18"/>
              </w:rPr>
              <w:t>apacidade de sugerir, projetar ou exercer modificações ou inovações no campo de estágio. Capacidade de adaptar conteúdo teórico à prática</w:t>
            </w:r>
          </w:p>
        </w:tc>
        <w:tc>
          <w:tcPr>
            <w:tcW w:w="1560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  <w:tc>
          <w:tcPr>
            <w:tcW w:w="1417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  <w:tc>
          <w:tcPr>
            <w:tcW w:w="1418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  <w:tc>
          <w:tcPr>
            <w:tcW w:w="1382" w:type="dxa"/>
          </w:tcPr>
          <w:p w:rsidR="00C67328" w:rsidRDefault="00C67328" w:rsidP="00C67328">
            <w:pPr>
              <w:rPr>
                <w:lang w:eastAsia="ar-SA"/>
              </w:rPr>
            </w:pPr>
          </w:p>
        </w:tc>
      </w:tr>
    </w:tbl>
    <w:p w:rsidR="004802D0" w:rsidRPr="00983460" w:rsidRDefault="00774751" w:rsidP="00774751">
      <w:pPr>
        <w:pStyle w:val="Ttulo2"/>
        <w:numPr>
          <w:ilvl w:val="0"/>
          <w:numId w:val="0"/>
        </w:numPr>
        <w:tabs>
          <w:tab w:val="left" w:pos="0"/>
          <w:tab w:val="left" w:pos="426"/>
        </w:tabs>
        <w:rPr>
          <w:rFonts w:ascii="Verdana" w:hAnsi="Verdana"/>
          <w:b/>
          <w:smallCaps/>
          <w:sz w:val="18"/>
          <w:szCs w:val="18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="Verdana" w:hAnsi="Verdana"/>
          <w:b/>
          <w:smallCaps/>
          <w:sz w:val="18"/>
          <w:szCs w:val="18"/>
        </w:rPr>
        <w:t xml:space="preserve">5.4 - </w:t>
      </w:r>
      <w:r w:rsidR="004802D0" w:rsidRPr="00983460">
        <w:rPr>
          <w:rFonts w:ascii="Verdana" w:hAnsi="Verdana"/>
          <w:b/>
          <w:smallCaps/>
          <w:sz w:val="18"/>
          <w:szCs w:val="18"/>
        </w:rPr>
        <w:t>Comente sobre os assuntos abaixo:</w:t>
      </w:r>
    </w:p>
    <w:p w:rsidR="004802D0" w:rsidRPr="00983460" w:rsidRDefault="004802D0" w:rsidP="004802D0">
      <w:pPr>
        <w:rPr>
          <w:rFonts w:ascii="Verdana" w:hAnsi="Verdana"/>
          <w:sz w:val="18"/>
          <w:szCs w:val="18"/>
        </w:rPr>
      </w:pPr>
    </w:p>
    <w:p w:rsidR="004802D0" w:rsidRPr="00983460" w:rsidRDefault="00774751" w:rsidP="004802D0">
      <w:pPr>
        <w:tabs>
          <w:tab w:val="left" w:pos="993"/>
        </w:tabs>
        <w:ind w:left="426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5.</w:t>
      </w:r>
      <w:r w:rsidR="004802D0" w:rsidRPr="00983460">
        <w:rPr>
          <w:rFonts w:ascii="Verdana" w:hAnsi="Verdana"/>
          <w:sz w:val="18"/>
          <w:szCs w:val="18"/>
        </w:rPr>
        <w:t>4.1)</w:t>
      </w:r>
      <w:proofErr w:type="gramEnd"/>
      <w:r w:rsidR="004802D0" w:rsidRPr="0098346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="004802D0" w:rsidRPr="00983460">
        <w:rPr>
          <w:rFonts w:ascii="Verdana" w:hAnsi="Verdana"/>
          <w:sz w:val="18"/>
          <w:szCs w:val="18"/>
        </w:rPr>
        <w:t>O estagiário demonstrou conhecimento e habilidade exigidos para o desenvolvimento do estágio? Exemplifique.</w:t>
      </w:r>
    </w:p>
    <w:p w:rsidR="004802D0" w:rsidRPr="00983460" w:rsidRDefault="00AF35DD" w:rsidP="009169E4">
      <w:pPr>
        <w:spacing w:after="0"/>
        <w:ind w:left="426" w:right="-56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</w:t>
      </w:r>
      <w:r w:rsidR="009169E4">
        <w:rPr>
          <w:rFonts w:ascii="Verdana" w:hAnsi="Verdana"/>
          <w:b/>
          <w:sz w:val="18"/>
          <w:szCs w:val="18"/>
        </w:rPr>
        <w:t>____</w:t>
      </w:r>
      <w:r>
        <w:rPr>
          <w:rFonts w:ascii="Verdana" w:hAnsi="Verdan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</w:t>
      </w:r>
      <w:r w:rsidR="00485E03">
        <w:rPr>
          <w:rFonts w:ascii="Verdana" w:hAnsi="Verdana"/>
          <w:b/>
          <w:sz w:val="18"/>
          <w:szCs w:val="18"/>
        </w:rPr>
        <w:t>____________</w:t>
      </w:r>
      <w:r w:rsidR="009169E4">
        <w:rPr>
          <w:rFonts w:ascii="Verdana" w:hAnsi="Verdana"/>
          <w:b/>
          <w:sz w:val="18"/>
          <w:szCs w:val="18"/>
        </w:rPr>
        <w:t>____________</w:t>
      </w:r>
    </w:p>
    <w:p w:rsidR="004802D0" w:rsidRPr="00983460" w:rsidRDefault="004802D0" w:rsidP="004802D0">
      <w:pPr>
        <w:rPr>
          <w:rFonts w:ascii="Verdana" w:hAnsi="Verdana"/>
          <w:sz w:val="18"/>
          <w:szCs w:val="18"/>
        </w:rPr>
      </w:pPr>
    </w:p>
    <w:p w:rsidR="004802D0" w:rsidRPr="00983460" w:rsidRDefault="00AF35DD" w:rsidP="004802D0">
      <w:pPr>
        <w:tabs>
          <w:tab w:val="left" w:pos="993"/>
        </w:tabs>
        <w:ind w:left="426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5.</w:t>
      </w:r>
      <w:r w:rsidR="004802D0" w:rsidRPr="00983460">
        <w:rPr>
          <w:rFonts w:ascii="Verdana" w:hAnsi="Verdana"/>
          <w:sz w:val="18"/>
          <w:szCs w:val="18"/>
        </w:rPr>
        <w:t>4.2)</w:t>
      </w:r>
      <w:proofErr w:type="gramEnd"/>
      <w:r w:rsidR="00485E03">
        <w:rPr>
          <w:rFonts w:ascii="Verdana" w:hAnsi="Verdana"/>
          <w:sz w:val="18"/>
          <w:szCs w:val="18"/>
        </w:rPr>
        <w:t xml:space="preserve"> </w:t>
      </w:r>
      <w:r w:rsidR="004802D0" w:rsidRPr="00983460">
        <w:rPr>
          <w:rFonts w:ascii="Verdana" w:hAnsi="Verdana"/>
          <w:sz w:val="18"/>
          <w:szCs w:val="18"/>
        </w:rPr>
        <w:t>Observações e sugestões que julgar necessárias.</w:t>
      </w:r>
    </w:p>
    <w:p w:rsidR="004802D0" w:rsidRPr="00983460" w:rsidRDefault="004802D0" w:rsidP="00485E03">
      <w:pPr>
        <w:tabs>
          <w:tab w:val="left" w:leader="underscore" w:pos="9071"/>
        </w:tabs>
        <w:spacing w:after="0"/>
        <w:ind w:left="425"/>
        <w:rPr>
          <w:rFonts w:ascii="Verdana" w:hAnsi="Verdana"/>
          <w:b/>
          <w:sz w:val="18"/>
          <w:szCs w:val="18"/>
        </w:rPr>
      </w:pPr>
      <w:r w:rsidRPr="00983460">
        <w:rPr>
          <w:rFonts w:ascii="Verdana" w:hAnsi="Verdana"/>
          <w:b/>
          <w:sz w:val="18"/>
          <w:szCs w:val="18"/>
        </w:rPr>
        <w:tab/>
      </w:r>
    </w:p>
    <w:p w:rsidR="004802D0" w:rsidRPr="00983460" w:rsidRDefault="004802D0" w:rsidP="00485E03">
      <w:pPr>
        <w:tabs>
          <w:tab w:val="left" w:leader="underscore" w:pos="9071"/>
        </w:tabs>
        <w:spacing w:after="0"/>
        <w:ind w:left="425"/>
        <w:rPr>
          <w:rFonts w:ascii="Verdana" w:hAnsi="Verdana"/>
          <w:b/>
          <w:sz w:val="18"/>
          <w:szCs w:val="18"/>
        </w:rPr>
      </w:pPr>
      <w:r w:rsidRPr="00983460">
        <w:rPr>
          <w:rFonts w:ascii="Verdana" w:hAnsi="Verdana"/>
          <w:b/>
          <w:sz w:val="18"/>
          <w:szCs w:val="18"/>
        </w:rPr>
        <w:tab/>
      </w:r>
    </w:p>
    <w:p w:rsidR="004802D0" w:rsidRPr="00983460" w:rsidRDefault="004802D0" w:rsidP="00485E03">
      <w:pPr>
        <w:tabs>
          <w:tab w:val="left" w:leader="underscore" w:pos="9071"/>
        </w:tabs>
        <w:spacing w:after="0"/>
        <w:ind w:left="425"/>
        <w:rPr>
          <w:rFonts w:ascii="Verdana" w:hAnsi="Verdana"/>
          <w:b/>
          <w:sz w:val="18"/>
          <w:szCs w:val="18"/>
        </w:rPr>
      </w:pPr>
      <w:r w:rsidRPr="00983460">
        <w:rPr>
          <w:rFonts w:ascii="Verdana" w:hAnsi="Verdana"/>
          <w:b/>
          <w:sz w:val="18"/>
          <w:szCs w:val="18"/>
        </w:rPr>
        <w:tab/>
      </w:r>
    </w:p>
    <w:p w:rsidR="004802D0" w:rsidRPr="00983460" w:rsidRDefault="004802D0" w:rsidP="00485E03">
      <w:pPr>
        <w:tabs>
          <w:tab w:val="left" w:leader="underscore" w:pos="9071"/>
        </w:tabs>
        <w:spacing w:after="0"/>
        <w:ind w:left="425"/>
        <w:rPr>
          <w:rFonts w:ascii="Verdana" w:hAnsi="Verdana"/>
          <w:b/>
          <w:sz w:val="18"/>
          <w:szCs w:val="18"/>
        </w:rPr>
      </w:pPr>
      <w:r w:rsidRPr="00983460">
        <w:rPr>
          <w:rFonts w:ascii="Verdana" w:hAnsi="Verdana"/>
          <w:b/>
          <w:sz w:val="18"/>
          <w:szCs w:val="18"/>
        </w:rPr>
        <w:tab/>
      </w:r>
    </w:p>
    <w:p w:rsidR="004802D0" w:rsidRPr="00983460" w:rsidRDefault="004802D0" w:rsidP="00485E03">
      <w:pPr>
        <w:tabs>
          <w:tab w:val="left" w:leader="underscore" w:pos="9071"/>
        </w:tabs>
        <w:spacing w:after="0"/>
        <w:ind w:left="425"/>
        <w:rPr>
          <w:rFonts w:ascii="Verdana" w:hAnsi="Verdana"/>
          <w:b/>
          <w:sz w:val="18"/>
          <w:szCs w:val="18"/>
        </w:rPr>
      </w:pPr>
      <w:r w:rsidRPr="00983460">
        <w:rPr>
          <w:rFonts w:ascii="Verdana" w:hAnsi="Verdana"/>
          <w:b/>
          <w:sz w:val="18"/>
          <w:szCs w:val="18"/>
        </w:rPr>
        <w:tab/>
      </w:r>
    </w:p>
    <w:p w:rsidR="004802D0" w:rsidRPr="00983460" w:rsidRDefault="004802D0" w:rsidP="00485E03">
      <w:pPr>
        <w:tabs>
          <w:tab w:val="left" w:leader="underscore" w:pos="9071"/>
        </w:tabs>
        <w:spacing w:after="0"/>
        <w:ind w:left="425"/>
        <w:rPr>
          <w:rFonts w:ascii="Verdana" w:hAnsi="Verdana"/>
          <w:b/>
          <w:sz w:val="18"/>
          <w:szCs w:val="18"/>
        </w:rPr>
      </w:pPr>
      <w:r w:rsidRPr="00983460">
        <w:rPr>
          <w:rFonts w:ascii="Verdana" w:hAnsi="Verdana"/>
          <w:b/>
          <w:sz w:val="18"/>
          <w:szCs w:val="18"/>
        </w:rPr>
        <w:tab/>
      </w:r>
    </w:p>
    <w:p w:rsidR="004802D0" w:rsidRPr="00983460" w:rsidRDefault="004802D0" w:rsidP="00485E03">
      <w:pPr>
        <w:spacing w:after="0"/>
        <w:rPr>
          <w:rFonts w:ascii="Verdana" w:hAnsi="Verdana"/>
          <w:sz w:val="18"/>
          <w:szCs w:val="18"/>
        </w:rPr>
      </w:pPr>
    </w:p>
    <w:p w:rsidR="004802D0" w:rsidRPr="0013206E" w:rsidRDefault="00983460" w:rsidP="00485E03">
      <w:pPr>
        <w:tabs>
          <w:tab w:val="center" w:pos="6521"/>
        </w:tabs>
        <w:jc w:val="center"/>
        <w:rPr>
          <w:rFonts w:ascii="Verdana" w:hAnsi="Verdana"/>
          <w:b/>
          <w:sz w:val="18"/>
          <w:szCs w:val="18"/>
        </w:rPr>
      </w:pPr>
      <w:r w:rsidRPr="0013206E">
        <w:rPr>
          <w:rFonts w:ascii="Verdana" w:hAnsi="Verdana"/>
          <w:b/>
          <w:sz w:val="18"/>
          <w:szCs w:val="18"/>
        </w:rPr>
        <w:t>N</w:t>
      </w:r>
      <w:r w:rsidR="004802D0" w:rsidRPr="0013206E">
        <w:rPr>
          <w:rFonts w:ascii="Verdana" w:hAnsi="Verdana"/>
          <w:b/>
          <w:sz w:val="18"/>
          <w:szCs w:val="18"/>
        </w:rPr>
        <w:t>atal</w:t>
      </w:r>
      <w:r w:rsidR="00485E03" w:rsidRPr="0013206E">
        <w:rPr>
          <w:rFonts w:ascii="Verdana" w:hAnsi="Verdana"/>
          <w:b/>
          <w:sz w:val="18"/>
          <w:szCs w:val="18"/>
        </w:rPr>
        <w:t>, ____ de ____________ de 20</w:t>
      </w:r>
      <w:r w:rsidR="004802D0" w:rsidRPr="0013206E">
        <w:rPr>
          <w:rFonts w:ascii="Verdana" w:hAnsi="Verdana"/>
          <w:b/>
          <w:sz w:val="18"/>
          <w:szCs w:val="18"/>
        </w:rPr>
        <w:t>___</w:t>
      </w:r>
      <w:r w:rsidR="00485E03" w:rsidRPr="0013206E">
        <w:rPr>
          <w:rFonts w:ascii="Verdana" w:hAnsi="Verdana"/>
          <w:b/>
          <w:sz w:val="18"/>
          <w:szCs w:val="18"/>
        </w:rPr>
        <w:t>_</w:t>
      </w:r>
      <w:r w:rsidR="004802D0" w:rsidRPr="0013206E">
        <w:rPr>
          <w:rFonts w:ascii="Verdana" w:hAnsi="Verdana"/>
          <w:b/>
          <w:sz w:val="18"/>
          <w:szCs w:val="18"/>
        </w:rPr>
        <w:t>.</w:t>
      </w:r>
    </w:p>
    <w:p w:rsidR="004802D0" w:rsidRPr="0013206E" w:rsidRDefault="004802D0" w:rsidP="004802D0">
      <w:pPr>
        <w:tabs>
          <w:tab w:val="center" w:pos="6521"/>
        </w:tabs>
        <w:rPr>
          <w:rFonts w:ascii="Verdana" w:hAnsi="Verdana"/>
          <w:b/>
          <w:sz w:val="18"/>
          <w:szCs w:val="18"/>
        </w:rPr>
      </w:pPr>
    </w:p>
    <w:p w:rsidR="009169E4" w:rsidRPr="0013206E" w:rsidRDefault="004802D0" w:rsidP="004802D0">
      <w:pPr>
        <w:tabs>
          <w:tab w:val="center" w:pos="6521"/>
        </w:tabs>
        <w:jc w:val="center"/>
        <w:rPr>
          <w:rFonts w:ascii="Verdana" w:hAnsi="Verdana"/>
          <w:b/>
          <w:sz w:val="18"/>
          <w:szCs w:val="18"/>
        </w:rPr>
      </w:pPr>
      <w:r w:rsidRPr="0013206E">
        <w:rPr>
          <w:rFonts w:ascii="Verdana" w:hAnsi="Verdana"/>
          <w:b/>
          <w:sz w:val="18"/>
          <w:szCs w:val="18"/>
        </w:rPr>
        <w:t>________________________________________</w:t>
      </w:r>
    </w:p>
    <w:p w:rsidR="00C67328" w:rsidRPr="0013206E" w:rsidRDefault="004802D0" w:rsidP="009169E4">
      <w:pPr>
        <w:tabs>
          <w:tab w:val="center" w:pos="6521"/>
        </w:tabs>
        <w:jc w:val="center"/>
        <w:rPr>
          <w:rFonts w:ascii="Verdana" w:hAnsi="Verdana"/>
          <w:b/>
          <w:sz w:val="18"/>
          <w:szCs w:val="18"/>
        </w:rPr>
      </w:pPr>
      <w:r w:rsidRPr="0013206E">
        <w:rPr>
          <w:rFonts w:ascii="Verdana" w:hAnsi="Verdana"/>
          <w:b/>
          <w:sz w:val="18"/>
          <w:szCs w:val="18"/>
        </w:rPr>
        <w:t>Supervisor</w:t>
      </w:r>
    </w:p>
    <w:p w:rsidR="004802D0" w:rsidRPr="00983460" w:rsidRDefault="004802D0" w:rsidP="004802D0">
      <w:pPr>
        <w:pStyle w:val="PargrafodaLista"/>
        <w:spacing w:after="0" w:line="240" w:lineRule="auto"/>
        <w:rPr>
          <w:rFonts w:ascii="Verdana" w:hAnsi="Verdana"/>
          <w:b/>
          <w:sz w:val="18"/>
          <w:szCs w:val="18"/>
        </w:rPr>
      </w:pPr>
    </w:p>
    <w:sectPr w:rsidR="004802D0" w:rsidRPr="00983460" w:rsidSect="006717C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C6" w:rsidRDefault="00BF42C6" w:rsidP="00801743">
      <w:pPr>
        <w:spacing w:after="0" w:line="240" w:lineRule="auto"/>
      </w:pPr>
      <w:r>
        <w:separator/>
      </w:r>
    </w:p>
  </w:endnote>
  <w:endnote w:type="continuationSeparator" w:id="0">
    <w:p w:rsidR="00BF42C6" w:rsidRDefault="00BF42C6" w:rsidP="0080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C6" w:rsidRDefault="00BF42C6" w:rsidP="00801743">
      <w:pPr>
        <w:spacing w:after="0" w:line="240" w:lineRule="auto"/>
      </w:pPr>
      <w:r>
        <w:separator/>
      </w:r>
    </w:p>
  </w:footnote>
  <w:footnote w:type="continuationSeparator" w:id="0">
    <w:p w:rsidR="00BF42C6" w:rsidRDefault="00BF42C6" w:rsidP="00801743">
      <w:pPr>
        <w:spacing w:after="0" w:line="240" w:lineRule="auto"/>
      </w:pPr>
      <w:r>
        <w:continuationSeparator/>
      </w:r>
    </w:p>
  </w:footnote>
  <w:footnote w:id="1">
    <w:p w:rsidR="00801743" w:rsidRDefault="00801743" w:rsidP="00801743">
      <w:pPr>
        <w:pStyle w:val="Textodenotaderodap"/>
        <w:ind w:right="-427"/>
      </w:pPr>
      <w:r>
        <w:rPr>
          <w:rStyle w:val="Refdenotaderodap"/>
        </w:rPr>
        <w:footnoteRef/>
      </w:r>
      <w:r>
        <w:t xml:space="preserve"> Igual à que consta no Termo de Compromisso</w:t>
      </w:r>
    </w:p>
  </w:footnote>
  <w:footnote w:id="2">
    <w:p w:rsidR="00801743" w:rsidRDefault="00801743" w:rsidP="00801743">
      <w:pPr>
        <w:pStyle w:val="Textodenotaderodap"/>
        <w:ind w:right="-427"/>
      </w:pPr>
      <w:r>
        <w:rPr>
          <w:rStyle w:val="Refdenotaderodap"/>
        </w:rPr>
        <w:footnoteRef/>
      </w:r>
      <w:r>
        <w:t xml:space="preserve"> Carga horária total = carga horária semanal * Número total de semanas (Data de início – Data de término)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43" w:rsidRPr="004C0D87" w:rsidRDefault="00801743" w:rsidP="00801743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 w:rsidRPr="004C0D87">
      <w:rPr>
        <w:rFonts w:ascii="Verdana" w:hAnsi="Verdana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align>top</wp:align>
          </wp:positionV>
          <wp:extent cx="1047750" cy="333375"/>
          <wp:effectExtent l="19050" t="0" r="0" b="0"/>
          <wp:wrapSquare wrapText="bothSides"/>
          <wp:docPr id="2" name="il_fi" descr="http://www.cchla.ufrn.br/gepa/UFRN_cor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chla.ufrn.br/gepa/UFRN_cor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0D87">
      <w:rPr>
        <w:rFonts w:ascii="Verdana" w:hAnsi="Verdana"/>
        <w:b/>
        <w:sz w:val="16"/>
        <w:szCs w:val="16"/>
      </w:rPr>
      <w:t>UNIVERSIDADE FEDERAL DO RIO GRANDE DO NORTE</w:t>
    </w:r>
  </w:p>
  <w:p w:rsidR="00801743" w:rsidRPr="004C0D87" w:rsidRDefault="00801743" w:rsidP="00801743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 w:rsidRPr="004C0D87">
      <w:rPr>
        <w:rFonts w:ascii="Verdana" w:hAnsi="Verdana"/>
        <w:b/>
        <w:sz w:val="16"/>
        <w:szCs w:val="16"/>
      </w:rPr>
      <w:t>CENTRO DE CIÊNCIAS EXATAS E DA TERRA</w:t>
    </w:r>
  </w:p>
  <w:p w:rsidR="00801743" w:rsidRPr="004C0D87" w:rsidRDefault="00801743" w:rsidP="00801743">
    <w:pPr>
      <w:pStyle w:val="Cabealho"/>
      <w:jc w:val="center"/>
      <w:rPr>
        <w:rFonts w:ascii="Verdana" w:hAnsi="Verdana"/>
        <w:sz w:val="16"/>
        <w:szCs w:val="16"/>
      </w:rPr>
    </w:pPr>
    <w:r w:rsidRPr="004C0D87">
      <w:rPr>
        <w:rFonts w:ascii="Verdana" w:hAnsi="Verdana"/>
        <w:b/>
        <w:sz w:val="16"/>
        <w:szCs w:val="16"/>
      </w:rPr>
      <w:t>COORDENAÇÃO DO CURSO DE ENGENHARIA DE SOFTWARE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6D32CC3"/>
    <w:multiLevelType w:val="hybridMultilevel"/>
    <w:tmpl w:val="E95C00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27D9A"/>
    <w:multiLevelType w:val="hybridMultilevel"/>
    <w:tmpl w:val="4DAC3C9C"/>
    <w:lvl w:ilvl="0" w:tplc="8E4A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2F1"/>
    <w:rsid w:val="00047308"/>
    <w:rsid w:val="0013206E"/>
    <w:rsid w:val="00210B86"/>
    <w:rsid w:val="0030575A"/>
    <w:rsid w:val="0039338C"/>
    <w:rsid w:val="004802D0"/>
    <w:rsid w:val="00485E03"/>
    <w:rsid w:val="004C0D87"/>
    <w:rsid w:val="00550614"/>
    <w:rsid w:val="006717C7"/>
    <w:rsid w:val="007430C9"/>
    <w:rsid w:val="00774751"/>
    <w:rsid w:val="007F4FA5"/>
    <w:rsid w:val="00801743"/>
    <w:rsid w:val="009169E4"/>
    <w:rsid w:val="00983460"/>
    <w:rsid w:val="009D7A85"/>
    <w:rsid w:val="00A552F1"/>
    <w:rsid w:val="00AF35DD"/>
    <w:rsid w:val="00B12FB2"/>
    <w:rsid w:val="00BF42C6"/>
    <w:rsid w:val="00C67328"/>
    <w:rsid w:val="00CA00AF"/>
    <w:rsid w:val="00CB4EC0"/>
    <w:rsid w:val="00FE1C0F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C7"/>
  </w:style>
  <w:style w:type="paragraph" w:styleId="Ttulo2">
    <w:name w:val="heading 2"/>
    <w:basedOn w:val="Normal"/>
    <w:next w:val="Normal"/>
    <w:link w:val="Ttulo2Char"/>
    <w:qFormat/>
    <w:rsid w:val="004802D0"/>
    <w:pPr>
      <w:keepNext/>
      <w:numPr>
        <w:ilvl w:val="1"/>
        <w:numId w:val="1"/>
      </w:numPr>
      <w:tabs>
        <w:tab w:val="left" w:leader="underscore" w:pos="5387"/>
        <w:tab w:val="left" w:leader="underscore" w:pos="9071"/>
      </w:tabs>
      <w:suppressAutoHyphens/>
      <w:spacing w:before="24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4802D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30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01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1743"/>
  </w:style>
  <w:style w:type="paragraph" w:styleId="Rodap">
    <w:name w:val="footer"/>
    <w:basedOn w:val="Normal"/>
    <w:link w:val="RodapChar"/>
    <w:uiPriority w:val="99"/>
    <w:semiHidden/>
    <w:unhideWhenUsed/>
    <w:rsid w:val="00801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174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17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17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1743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4802D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80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C6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E92FD-A97A-45DC-83B8-275114D6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Nivaldo</dc:creator>
  <cp:lastModifiedBy>Nivaldo</cp:lastModifiedBy>
  <cp:revision>11</cp:revision>
  <cp:lastPrinted>2012-09-20T14:23:00Z</cp:lastPrinted>
  <dcterms:created xsi:type="dcterms:W3CDTF">2012-09-20T17:50:00Z</dcterms:created>
  <dcterms:modified xsi:type="dcterms:W3CDTF">2012-09-20T18:21:00Z</dcterms:modified>
</cp:coreProperties>
</file>